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AD9A8" w14:textId="3F18C4EA" w:rsidR="001B303A" w:rsidRDefault="001B303A" w:rsidP="00C9500A">
      <w:pPr>
        <w:pStyle w:val="Heading2"/>
        <w:ind w:hanging="108"/>
        <w:jc w:val="center"/>
        <w:rPr>
          <w:rFonts w:cs="Arial"/>
          <w:sz w:val="20"/>
          <w:szCs w:val="20"/>
        </w:rPr>
      </w:pPr>
      <w:r w:rsidRPr="00CF196F">
        <w:rPr>
          <w:rFonts w:cs="Arial"/>
          <w:b w:val="0"/>
          <w:noProof/>
          <w:color w:val="006600"/>
          <w:sz w:val="20"/>
          <w:szCs w:val="20"/>
        </w:rPr>
        <w:drawing>
          <wp:anchor distT="0" distB="0" distL="114300" distR="114300" simplePos="0" relativeHeight="251662336" behindDoc="0" locked="0" layoutInCell="1" allowOverlap="1" wp14:anchorId="27FFC9A5" wp14:editId="4ECC84FA">
            <wp:simplePos x="0" y="0"/>
            <wp:positionH relativeFrom="column">
              <wp:posOffset>2089150</wp:posOffset>
            </wp:positionH>
            <wp:positionV relativeFrom="paragraph">
              <wp:posOffset>-116840</wp:posOffset>
            </wp:positionV>
            <wp:extent cx="1884045" cy="774552"/>
            <wp:effectExtent l="0" t="0" r="1905" b="6985"/>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_hsol_blu_cmyk_u_MASTER-Low_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4045" cy="774552"/>
                    </a:xfrm>
                    <a:prstGeom prst="rect">
                      <a:avLst/>
                    </a:prstGeom>
                  </pic:spPr>
                </pic:pic>
              </a:graphicData>
            </a:graphic>
            <wp14:sizeRelH relativeFrom="page">
              <wp14:pctWidth>0</wp14:pctWidth>
            </wp14:sizeRelH>
            <wp14:sizeRelV relativeFrom="page">
              <wp14:pctHeight>0</wp14:pctHeight>
            </wp14:sizeRelV>
          </wp:anchor>
        </w:drawing>
      </w:r>
    </w:p>
    <w:p w14:paraId="3066AF95" w14:textId="77777777" w:rsidR="001B303A" w:rsidRDefault="001B303A" w:rsidP="00C9500A">
      <w:pPr>
        <w:pStyle w:val="Heading2"/>
        <w:ind w:hanging="108"/>
        <w:jc w:val="center"/>
        <w:rPr>
          <w:rFonts w:cs="Arial"/>
          <w:sz w:val="20"/>
          <w:szCs w:val="20"/>
        </w:rPr>
      </w:pPr>
    </w:p>
    <w:p w14:paraId="102E4FF9" w14:textId="22EB7CA0" w:rsidR="00EE0864" w:rsidRPr="00CF196F" w:rsidRDefault="00EE0864" w:rsidP="00C9500A">
      <w:pPr>
        <w:pStyle w:val="Heading2"/>
        <w:ind w:hanging="108"/>
        <w:jc w:val="center"/>
        <w:rPr>
          <w:rFonts w:cs="Arial"/>
          <w:sz w:val="20"/>
          <w:szCs w:val="20"/>
        </w:rPr>
      </w:pPr>
    </w:p>
    <w:p w14:paraId="5BBEC1CC" w14:textId="41EA200A" w:rsidR="002A2E3A" w:rsidRPr="005C1C62" w:rsidRDefault="002A2E3A" w:rsidP="00EE0864">
      <w:pPr>
        <w:jc w:val="center"/>
        <w:rPr>
          <w:rFonts w:ascii="Arial" w:hAnsi="Arial" w:cs="Arial"/>
          <w:b/>
          <w:color w:val="006600"/>
          <w:sz w:val="14"/>
          <w:szCs w:val="14"/>
        </w:rPr>
      </w:pPr>
    </w:p>
    <w:p w14:paraId="401D8DBE" w14:textId="343ED1CD" w:rsidR="002A2E3A" w:rsidRPr="00CF196F" w:rsidRDefault="003E6A79" w:rsidP="00E87C5B">
      <w:pPr>
        <w:jc w:val="center"/>
        <w:rPr>
          <w:rFonts w:ascii="Arial" w:hAnsi="Arial" w:cs="Arial"/>
          <w:b/>
          <w:sz w:val="28"/>
          <w:szCs w:val="28"/>
        </w:rPr>
      </w:pPr>
      <w:r w:rsidRPr="00CF196F">
        <w:rPr>
          <w:rFonts w:ascii="Arial" w:hAnsi="Arial" w:cs="Arial"/>
          <w:b/>
          <w:sz w:val="28"/>
          <w:szCs w:val="28"/>
        </w:rPr>
        <w:t>Member Success Story Form</w:t>
      </w:r>
    </w:p>
    <w:p w14:paraId="48D39BAC" w14:textId="77777777" w:rsidR="00D449A7" w:rsidRPr="005C1C62" w:rsidRDefault="00D449A7" w:rsidP="003765F8">
      <w:pPr>
        <w:rPr>
          <w:rFonts w:ascii="Arial" w:hAnsi="Arial" w:cs="Arial"/>
          <w:sz w:val="12"/>
          <w:szCs w:val="12"/>
        </w:rPr>
      </w:pPr>
    </w:p>
    <w:p w14:paraId="03D33092" w14:textId="0EFD3A88" w:rsidR="003765F8" w:rsidRPr="001B303A" w:rsidRDefault="00757B9A" w:rsidP="001B303A">
      <w:pPr>
        <w:ind w:left="-90"/>
        <w:rPr>
          <w:rFonts w:ascii="Arial" w:hAnsi="Arial" w:cs="Arial"/>
          <w:sz w:val="20"/>
          <w:szCs w:val="20"/>
        </w:rPr>
      </w:pPr>
      <w:r w:rsidRPr="00CF196F">
        <w:rPr>
          <w:rFonts w:ascii="Arial" w:hAnsi="Arial" w:cs="Arial"/>
          <w:sz w:val="20"/>
          <w:szCs w:val="20"/>
        </w:rPr>
        <w:t>Thank you for sharing your we</w:t>
      </w:r>
      <w:r w:rsidR="003A6E59" w:rsidRPr="00CF196F">
        <w:rPr>
          <w:rFonts w:ascii="Arial" w:hAnsi="Arial" w:cs="Arial"/>
          <w:sz w:val="20"/>
          <w:szCs w:val="20"/>
        </w:rPr>
        <w:t>llness</w:t>
      </w:r>
      <w:r w:rsidRPr="00CF196F">
        <w:rPr>
          <w:rFonts w:ascii="Arial" w:hAnsi="Arial" w:cs="Arial"/>
          <w:sz w:val="20"/>
          <w:szCs w:val="20"/>
        </w:rPr>
        <w:t xml:space="preserve"> journey.</w:t>
      </w:r>
      <w:r w:rsidR="00CC6196" w:rsidRPr="00CF196F">
        <w:rPr>
          <w:rFonts w:ascii="Arial" w:hAnsi="Arial" w:cs="Arial"/>
          <w:sz w:val="20"/>
          <w:szCs w:val="20"/>
        </w:rPr>
        <w:t xml:space="preserve"> </w:t>
      </w:r>
      <w:r w:rsidR="003765F8" w:rsidRPr="00CF196F">
        <w:rPr>
          <w:rFonts w:ascii="Arial" w:hAnsi="Arial" w:cs="Arial"/>
          <w:sz w:val="20"/>
          <w:szCs w:val="20"/>
        </w:rPr>
        <w:t>We</w:t>
      </w:r>
      <w:r w:rsidR="001B303A">
        <w:rPr>
          <w:rFonts w:ascii="Arial" w:hAnsi="Arial" w:cs="Arial"/>
          <w:sz w:val="20"/>
          <w:szCs w:val="20"/>
        </w:rPr>
        <w:t>’</w:t>
      </w:r>
      <w:r w:rsidR="003765F8" w:rsidRPr="00CF196F">
        <w:rPr>
          <w:rFonts w:ascii="Arial" w:hAnsi="Arial" w:cs="Arial"/>
          <w:sz w:val="20"/>
          <w:szCs w:val="20"/>
        </w:rPr>
        <w:t xml:space="preserve">re </w:t>
      </w:r>
      <w:r w:rsidRPr="00CF196F">
        <w:rPr>
          <w:rFonts w:ascii="Arial" w:hAnsi="Arial" w:cs="Arial"/>
          <w:sz w:val="20"/>
          <w:szCs w:val="20"/>
        </w:rPr>
        <w:t xml:space="preserve">always looking for success stories to help motivate </w:t>
      </w:r>
      <w:r w:rsidR="005C1C62">
        <w:rPr>
          <w:rFonts w:ascii="Arial" w:hAnsi="Arial" w:cs="Arial"/>
          <w:sz w:val="20"/>
          <w:szCs w:val="20"/>
        </w:rPr>
        <w:t>and inspire others like you,</w:t>
      </w:r>
      <w:r w:rsidRPr="00CF196F">
        <w:rPr>
          <w:rFonts w:ascii="Arial" w:hAnsi="Arial" w:cs="Arial"/>
          <w:sz w:val="20"/>
          <w:szCs w:val="20"/>
        </w:rPr>
        <w:t xml:space="preserve"> interested in developing </w:t>
      </w:r>
      <w:r w:rsidR="005C1C62">
        <w:rPr>
          <w:rFonts w:ascii="Arial" w:hAnsi="Arial" w:cs="Arial"/>
          <w:sz w:val="20"/>
          <w:szCs w:val="20"/>
        </w:rPr>
        <w:t xml:space="preserve">or maintaining </w:t>
      </w:r>
      <w:r w:rsidRPr="00CF196F">
        <w:rPr>
          <w:rFonts w:ascii="Arial" w:hAnsi="Arial" w:cs="Arial"/>
          <w:sz w:val="20"/>
          <w:szCs w:val="20"/>
        </w:rPr>
        <w:t>a healthier lifestyle.</w:t>
      </w:r>
      <w:r w:rsidR="001B303A">
        <w:rPr>
          <w:rFonts w:ascii="Arial" w:hAnsi="Arial" w:cs="Arial"/>
          <w:sz w:val="20"/>
          <w:szCs w:val="20"/>
        </w:rPr>
        <w:t xml:space="preserve"> </w:t>
      </w:r>
      <w:r w:rsidR="002A2E3A" w:rsidRPr="00CF196F">
        <w:rPr>
          <w:rFonts w:ascii="Arial" w:hAnsi="Arial" w:cs="Arial"/>
          <w:b/>
          <w:sz w:val="20"/>
          <w:szCs w:val="20"/>
        </w:rPr>
        <w:t>Please</w:t>
      </w:r>
      <w:r w:rsidR="003765F8" w:rsidRPr="00CF196F">
        <w:rPr>
          <w:rFonts w:ascii="Arial" w:hAnsi="Arial" w:cs="Arial"/>
          <w:b/>
          <w:sz w:val="20"/>
          <w:szCs w:val="20"/>
        </w:rPr>
        <w:t xml:space="preserve"> scan and submit </w:t>
      </w:r>
      <w:r w:rsidR="00B55E0C" w:rsidRPr="00CF196F">
        <w:rPr>
          <w:rFonts w:ascii="Arial" w:hAnsi="Arial" w:cs="Arial"/>
          <w:b/>
          <w:sz w:val="20"/>
          <w:szCs w:val="20"/>
        </w:rPr>
        <w:t>this form and your story below</w:t>
      </w:r>
      <w:r w:rsidR="003765F8" w:rsidRPr="00CF196F">
        <w:rPr>
          <w:rFonts w:ascii="Arial" w:hAnsi="Arial" w:cs="Arial"/>
          <w:b/>
          <w:sz w:val="20"/>
          <w:szCs w:val="20"/>
        </w:rPr>
        <w:t xml:space="preserve"> by email to:</w:t>
      </w:r>
      <w:r w:rsidR="00BB620D">
        <w:rPr>
          <w:rFonts w:ascii="Arial" w:hAnsi="Arial" w:cs="Arial"/>
          <w:b/>
          <w:sz w:val="20"/>
          <w:szCs w:val="20"/>
        </w:rPr>
        <w:t xml:space="preserve"> </w:t>
      </w:r>
      <w:hyperlink r:id="rId9" w:history="1">
        <w:r w:rsidR="00BB620D" w:rsidRPr="003418F2">
          <w:rPr>
            <w:rStyle w:val="Hyperlink"/>
            <w:rFonts w:ascii="Arial" w:hAnsi="Arial" w:cs="Arial"/>
            <w:b/>
            <w:sz w:val="20"/>
            <w:szCs w:val="20"/>
          </w:rPr>
          <w:t>Kathleen.Skirvin@ww.com</w:t>
        </w:r>
      </w:hyperlink>
      <w:r w:rsidR="00BB620D">
        <w:rPr>
          <w:rFonts w:ascii="Arial" w:hAnsi="Arial" w:cs="Arial"/>
          <w:b/>
          <w:sz w:val="20"/>
          <w:szCs w:val="20"/>
        </w:rPr>
        <w:t>.</w:t>
      </w:r>
    </w:p>
    <w:p w14:paraId="62A0B9B3" w14:textId="6AA18A45" w:rsidR="004F669D" w:rsidRPr="005C1C62" w:rsidRDefault="004F669D" w:rsidP="00AF5B1B">
      <w:pPr>
        <w:rPr>
          <w:rFonts w:ascii="Arial" w:hAnsi="Arial" w:cs="Arial"/>
          <w:sz w:val="14"/>
          <w:szCs w:val="14"/>
        </w:rPr>
      </w:pPr>
    </w:p>
    <w:tbl>
      <w:tblPr>
        <w:tblpPr w:leftFromText="180" w:rightFromText="180" w:vertAnchor="text" w:tblpX="-100" w:tblpY="1"/>
        <w:tblOverlap w:val="never"/>
        <w:tblW w:w="9992" w:type="dxa"/>
        <w:tblCellMar>
          <w:left w:w="115" w:type="dxa"/>
          <w:right w:w="115" w:type="dxa"/>
        </w:tblCellMar>
        <w:tblLook w:val="0000" w:firstRow="0" w:lastRow="0" w:firstColumn="0" w:lastColumn="0" w:noHBand="0" w:noVBand="0"/>
      </w:tblPr>
      <w:tblGrid>
        <w:gridCol w:w="1854"/>
        <w:gridCol w:w="2697"/>
        <w:gridCol w:w="942"/>
        <w:gridCol w:w="1157"/>
        <w:gridCol w:w="995"/>
        <w:gridCol w:w="941"/>
        <w:gridCol w:w="1406"/>
      </w:tblGrid>
      <w:tr w:rsidR="003765F8" w:rsidRPr="00CF196F" w14:paraId="7D69E1DC" w14:textId="77777777" w:rsidTr="001B303A">
        <w:trPr>
          <w:trHeight w:hRule="exact" w:val="288"/>
        </w:trPr>
        <w:tc>
          <w:tcPr>
            <w:tcW w:w="9992" w:type="dxa"/>
            <w:gridSpan w:val="7"/>
            <w:tcBorders>
              <w:top w:val="single" w:sz="4" w:space="0" w:color="auto"/>
              <w:left w:val="single" w:sz="4" w:space="0" w:color="auto"/>
              <w:bottom w:val="single" w:sz="4" w:space="0" w:color="auto"/>
              <w:right w:val="single" w:sz="4" w:space="0" w:color="auto"/>
            </w:tcBorders>
            <w:shd w:val="clear" w:color="auto" w:fill="002060"/>
            <w:vAlign w:val="center"/>
          </w:tcPr>
          <w:p w14:paraId="4B00EBFB" w14:textId="77777777" w:rsidR="003765F8" w:rsidRPr="00CF196F" w:rsidRDefault="003E6A79" w:rsidP="001B303A">
            <w:pPr>
              <w:pStyle w:val="Heading3"/>
              <w:ind w:left="-30"/>
              <w:rPr>
                <w:rFonts w:cs="Arial"/>
              </w:rPr>
            </w:pPr>
            <w:r w:rsidRPr="00CF196F">
              <w:rPr>
                <w:rFonts w:cs="Arial"/>
              </w:rPr>
              <w:t>MEMBER INFORMATION</w:t>
            </w:r>
          </w:p>
        </w:tc>
      </w:tr>
      <w:tr w:rsidR="001B303A" w:rsidRPr="00CF196F" w14:paraId="03DD5FE7" w14:textId="77777777" w:rsidTr="001B303A">
        <w:trPr>
          <w:trHeight w:val="432"/>
        </w:trPr>
        <w:tc>
          <w:tcPr>
            <w:tcW w:w="1885" w:type="dxa"/>
            <w:tcBorders>
              <w:top w:val="single" w:sz="4" w:space="0" w:color="auto"/>
            </w:tcBorders>
            <w:vAlign w:val="bottom"/>
          </w:tcPr>
          <w:p w14:paraId="620AA16B" w14:textId="77777777" w:rsidR="003E6A79" w:rsidRPr="00CF196F" w:rsidRDefault="003E6A79" w:rsidP="001B303A">
            <w:pPr>
              <w:pStyle w:val="BodyText"/>
              <w:rPr>
                <w:rFonts w:cs="Arial"/>
                <w:b/>
                <w:sz w:val="20"/>
                <w:szCs w:val="20"/>
              </w:rPr>
            </w:pPr>
          </w:p>
          <w:p w14:paraId="4CDF604F" w14:textId="77777777" w:rsidR="00862E60" w:rsidRPr="00CF196F" w:rsidRDefault="00862E60" w:rsidP="001B303A">
            <w:pPr>
              <w:pStyle w:val="BodyText"/>
              <w:rPr>
                <w:rFonts w:cs="Arial"/>
                <w:b/>
                <w:sz w:val="20"/>
                <w:szCs w:val="20"/>
              </w:rPr>
            </w:pPr>
            <w:r w:rsidRPr="00CF196F">
              <w:rPr>
                <w:rFonts w:cs="Arial"/>
                <w:b/>
                <w:sz w:val="20"/>
                <w:szCs w:val="20"/>
              </w:rPr>
              <w:t>Member Name:</w:t>
            </w:r>
          </w:p>
        </w:tc>
        <w:tc>
          <w:tcPr>
            <w:tcW w:w="8107" w:type="dxa"/>
            <w:gridSpan w:val="6"/>
            <w:tcBorders>
              <w:top w:val="single" w:sz="4" w:space="0" w:color="auto"/>
              <w:bottom w:val="single" w:sz="4" w:space="0" w:color="auto"/>
            </w:tcBorders>
            <w:vAlign w:val="bottom"/>
          </w:tcPr>
          <w:p w14:paraId="307E99C1" w14:textId="6B4004C8" w:rsidR="00862E60" w:rsidRPr="00CF196F" w:rsidRDefault="00862E60" w:rsidP="001B303A">
            <w:pPr>
              <w:pStyle w:val="FieldText"/>
              <w:rPr>
                <w:rFonts w:cs="Arial"/>
                <w:sz w:val="20"/>
                <w:szCs w:val="20"/>
              </w:rPr>
            </w:pPr>
          </w:p>
        </w:tc>
      </w:tr>
      <w:tr w:rsidR="005C1C62" w:rsidRPr="00CF196F" w14:paraId="6234846B" w14:textId="77777777" w:rsidTr="001B303A">
        <w:trPr>
          <w:trHeight w:val="432"/>
        </w:trPr>
        <w:tc>
          <w:tcPr>
            <w:tcW w:w="1885" w:type="dxa"/>
            <w:vAlign w:val="bottom"/>
          </w:tcPr>
          <w:p w14:paraId="5EB4CBC7" w14:textId="77777777" w:rsidR="00862E60" w:rsidRPr="00CF196F" w:rsidRDefault="00862E60" w:rsidP="001B303A">
            <w:pPr>
              <w:pStyle w:val="BodyText"/>
              <w:rPr>
                <w:rFonts w:cs="Arial"/>
                <w:b/>
                <w:sz w:val="20"/>
                <w:szCs w:val="20"/>
              </w:rPr>
            </w:pPr>
            <w:r w:rsidRPr="00CF196F">
              <w:rPr>
                <w:rFonts w:cs="Arial"/>
                <w:b/>
                <w:sz w:val="20"/>
                <w:szCs w:val="20"/>
              </w:rPr>
              <w:t>Date of Birth</w:t>
            </w:r>
            <w:r w:rsidR="00D9438A" w:rsidRPr="00CF196F">
              <w:rPr>
                <w:rFonts w:cs="Arial"/>
                <w:b/>
                <w:sz w:val="20"/>
                <w:szCs w:val="20"/>
              </w:rPr>
              <w:t>:</w:t>
            </w:r>
          </w:p>
        </w:tc>
        <w:tc>
          <w:tcPr>
            <w:tcW w:w="2818" w:type="dxa"/>
            <w:tcBorders>
              <w:bottom w:val="single" w:sz="4" w:space="0" w:color="auto"/>
            </w:tcBorders>
            <w:vAlign w:val="bottom"/>
          </w:tcPr>
          <w:p w14:paraId="58FA673C" w14:textId="12046E83" w:rsidR="00862E60" w:rsidRPr="00CF196F" w:rsidRDefault="00862E60" w:rsidP="001B303A">
            <w:pPr>
              <w:pStyle w:val="FieldText"/>
              <w:rPr>
                <w:rFonts w:cs="Arial"/>
                <w:sz w:val="20"/>
                <w:szCs w:val="20"/>
              </w:rPr>
            </w:pPr>
          </w:p>
        </w:tc>
        <w:tc>
          <w:tcPr>
            <w:tcW w:w="675" w:type="dxa"/>
            <w:vAlign w:val="bottom"/>
          </w:tcPr>
          <w:p w14:paraId="19574FC0" w14:textId="77777777" w:rsidR="00862E60" w:rsidRPr="00CF196F" w:rsidRDefault="00862E60" w:rsidP="001B303A">
            <w:pPr>
              <w:pStyle w:val="FieldText"/>
              <w:rPr>
                <w:rFonts w:cs="Arial"/>
                <w:sz w:val="20"/>
                <w:szCs w:val="20"/>
              </w:rPr>
            </w:pPr>
            <w:r w:rsidRPr="00CF196F">
              <w:rPr>
                <w:rFonts w:cs="Arial"/>
                <w:sz w:val="20"/>
                <w:szCs w:val="20"/>
              </w:rPr>
              <w:t>Age</w:t>
            </w:r>
            <w:r w:rsidR="00D9438A" w:rsidRPr="00CF196F">
              <w:rPr>
                <w:rFonts w:cs="Arial"/>
                <w:sz w:val="20"/>
                <w:szCs w:val="20"/>
              </w:rPr>
              <w:t>:</w:t>
            </w:r>
          </w:p>
        </w:tc>
        <w:tc>
          <w:tcPr>
            <w:tcW w:w="2209" w:type="dxa"/>
            <w:gridSpan w:val="2"/>
            <w:tcBorders>
              <w:bottom w:val="single" w:sz="4" w:space="0" w:color="auto"/>
            </w:tcBorders>
            <w:vAlign w:val="bottom"/>
          </w:tcPr>
          <w:p w14:paraId="459B4241" w14:textId="4F1042D3" w:rsidR="00862E60" w:rsidRPr="00CF196F" w:rsidRDefault="00862E60" w:rsidP="001B303A">
            <w:pPr>
              <w:pStyle w:val="FieldText"/>
              <w:rPr>
                <w:rFonts w:cs="Arial"/>
                <w:sz w:val="20"/>
                <w:szCs w:val="20"/>
              </w:rPr>
            </w:pPr>
          </w:p>
        </w:tc>
        <w:tc>
          <w:tcPr>
            <w:tcW w:w="942" w:type="dxa"/>
            <w:vAlign w:val="bottom"/>
          </w:tcPr>
          <w:p w14:paraId="704998B8" w14:textId="77777777" w:rsidR="00862E60" w:rsidRPr="00CF196F" w:rsidRDefault="00D9438A" w:rsidP="001B303A">
            <w:pPr>
              <w:pStyle w:val="FieldText"/>
              <w:rPr>
                <w:rFonts w:cs="Arial"/>
                <w:sz w:val="20"/>
                <w:szCs w:val="20"/>
              </w:rPr>
            </w:pPr>
            <w:r w:rsidRPr="00CF196F">
              <w:rPr>
                <w:rFonts w:cs="Arial"/>
                <w:sz w:val="20"/>
                <w:szCs w:val="20"/>
              </w:rPr>
              <w:t>Height:</w:t>
            </w:r>
          </w:p>
        </w:tc>
        <w:tc>
          <w:tcPr>
            <w:tcW w:w="1463" w:type="dxa"/>
            <w:tcBorders>
              <w:left w:val="nil"/>
              <w:bottom w:val="single" w:sz="4" w:space="0" w:color="auto"/>
            </w:tcBorders>
            <w:vAlign w:val="bottom"/>
          </w:tcPr>
          <w:p w14:paraId="5274B444" w14:textId="3DE06B13" w:rsidR="00862E60" w:rsidRPr="00CF196F" w:rsidRDefault="00862E60" w:rsidP="001B303A">
            <w:pPr>
              <w:pStyle w:val="FieldText"/>
              <w:rPr>
                <w:rFonts w:cs="Arial"/>
                <w:sz w:val="20"/>
                <w:szCs w:val="20"/>
              </w:rPr>
            </w:pPr>
          </w:p>
        </w:tc>
      </w:tr>
      <w:tr w:rsidR="005C1C62" w:rsidRPr="00CF196F" w14:paraId="58530F3D" w14:textId="77777777" w:rsidTr="005C1C62">
        <w:trPr>
          <w:trHeight w:val="408"/>
        </w:trPr>
        <w:tc>
          <w:tcPr>
            <w:tcW w:w="1885" w:type="dxa"/>
            <w:vAlign w:val="bottom"/>
          </w:tcPr>
          <w:p w14:paraId="0B1B291E" w14:textId="6AD67BA0" w:rsidR="005C1C62" w:rsidRPr="00CF196F" w:rsidRDefault="005C1C62" w:rsidP="001B303A">
            <w:pPr>
              <w:pStyle w:val="BodyText"/>
              <w:rPr>
                <w:rFonts w:cs="Arial"/>
                <w:b/>
                <w:sz w:val="20"/>
                <w:szCs w:val="20"/>
              </w:rPr>
            </w:pPr>
            <w:r>
              <w:rPr>
                <w:rFonts w:cs="Arial"/>
                <w:b/>
                <w:sz w:val="20"/>
                <w:szCs w:val="20"/>
              </w:rPr>
              <w:t>Company:</w:t>
            </w:r>
          </w:p>
        </w:tc>
        <w:tc>
          <w:tcPr>
            <w:tcW w:w="2818" w:type="dxa"/>
            <w:tcBorders>
              <w:bottom w:val="single" w:sz="4" w:space="0" w:color="auto"/>
            </w:tcBorders>
            <w:vAlign w:val="bottom"/>
          </w:tcPr>
          <w:p w14:paraId="2C051102" w14:textId="77777777" w:rsidR="005C1C62" w:rsidRPr="00CF196F" w:rsidRDefault="005C1C62" w:rsidP="001B303A">
            <w:pPr>
              <w:pStyle w:val="FieldText"/>
              <w:rPr>
                <w:rFonts w:cs="Arial"/>
                <w:sz w:val="20"/>
                <w:szCs w:val="20"/>
              </w:rPr>
            </w:pPr>
          </w:p>
        </w:tc>
        <w:tc>
          <w:tcPr>
            <w:tcW w:w="1844" w:type="dxa"/>
            <w:gridSpan w:val="2"/>
            <w:vAlign w:val="bottom"/>
          </w:tcPr>
          <w:p w14:paraId="596A3A8A" w14:textId="49FBF6E3" w:rsidR="005C1C62" w:rsidRPr="001B303A" w:rsidRDefault="005C1C62" w:rsidP="001B303A">
            <w:pPr>
              <w:pStyle w:val="FieldText"/>
              <w:rPr>
                <w:rFonts w:cs="Arial"/>
                <w:sz w:val="20"/>
                <w:szCs w:val="20"/>
              </w:rPr>
            </w:pPr>
            <w:r>
              <w:rPr>
                <w:rFonts w:cs="Arial"/>
                <w:sz w:val="20"/>
                <w:szCs w:val="20"/>
              </w:rPr>
              <w:t>Title/Occupation:</w:t>
            </w:r>
          </w:p>
        </w:tc>
        <w:tc>
          <w:tcPr>
            <w:tcW w:w="3445" w:type="dxa"/>
            <w:gridSpan w:val="3"/>
            <w:tcBorders>
              <w:top w:val="single" w:sz="4" w:space="0" w:color="auto"/>
              <w:bottom w:val="single" w:sz="4" w:space="0" w:color="auto"/>
            </w:tcBorders>
            <w:vAlign w:val="bottom"/>
          </w:tcPr>
          <w:p w14:paraId="5B549E8B" w14:textId="77777777" w:rsidR="005C1C62" w:rsidRPr="00CF196F" w:rsidRDefault="005C1C62" w:rsidP="001B303A">
            <w:pPr>
              <w:pStyle w:val="FieldText"/>
              <w:rPr>
                <w:rFonts w:cs="Arial"/>
                <w:sz w:val="20"/>
                <w:szCs w:val="20"/>
              </w:rPr>
            </w:pPr>
          </w:p>
        </w:tc>
      </w:tr>
      <w:tr w:rsidR="001B303A" w:rsidRPr="00CF196F" w14:paraId="7B5CE953" w14:textId="77777777" w:rsidTr="005C1C62">
        <w:trPr>
          <w:trHeight w:val="534"/>
        </w:trPr>
        <w:tc>
          <w:tcPr>
            <w:tcW w:w="1885" w:type="dxa"/>
            <w:vAlign w:val="bottom"/>
          </w:tcPr>
          <w:p w14:paraId="006F6898" w14:textId="74F5202D" w:rsidR="001B303A" w:rsidRPr="00CF196F" w:rsidRDefault="001B303A" w:rsidP="001B303A">
            <w:pPr>
              <w:pStyle w:val="BodyText"/>
              <w:rPr>
                <w:rFonts w:cs="Arial"/>
                <w:b/>
                <w:sz w:val="20"/>
                <w:szCs w:val="20"/>
              </w:rPr>
            </w:pPr>
            <w:r w:rsidRPr="00CF196F">
              <w:rPr>
                <w:rFonts w:cs="Arial"/>
                <w:b/>
                <w:sz w:val="20"/>
                <w:szCs w:val="20"/>
              </w:rPr>
              <w:t>Email:</w:t>
            </w:r>
          </w:p>
        </w:tc>
        <w:tc>
          <w:tcPr>
            <w:tcW w:w="2818" w:type="dxa"/>
            <w:tcBorders>
              <w:bottom w:val="single" w:sz="4" w:space="0" w:color="auto"/>
            </w:tcBorders>
            <w:vAlign w:val="bottom"/>
          </w:tcPr>
          <w:p w14:paraId="4D0C3E46" w14:textId="77777777" w:rsidR="001B303A" w:rsidRPr="00CF196F" w:rsidRDefault="001B303A" w:rsidP="001B303A">
            <w:pPr>
              <w:pStyle w:val="FieldText"/>
              <w:rPr>
                <w:rFonts w:cs="Arial"/>
                <w:sz w:val="20"/>
                <w:szCs w:val="20"/>
              </w:rPr>
            </w:pPr>
          </w:p>
        </w:tc>
        <w:tc>
          <w:tcPr>
            <w:tcW w:w="1844" w:type="dxa"/>
            <w:gridSpan w:val="2"/>
            <w:vAlign w:val="bottom"/>
          </w:tcPr>
          <w:p w14:paraId="69BDDFF7" w14:textId="4676FF08" w:rsidR="001B303A" w:rsidRPr="001B303A" w:rsidRDefault="001B303A" w:rsidP="001B303A">
            <w:pPr>
              <w:pStyle w:val="FieldText"/>
              <w:rPr>
                <w:rFonts w:cs="Arial"/>
                <w:sz w:val="20"/>
                <w:szCs w:val="20"/>
              </w:rPr>
            </w:pPr>
            <w:r w:rsidRPr="001B303A">
              <w:rPr>
                <w:rFonts w:cs="Arial"/>
                <w:sz w:val="20"/>
                <w:szCs w:val="20"/>
              </w:rPr>
              <w:t>Lifetime Member? (Y/N)</w:t>
            </w:r>
          </w:p>
        </w:tc>
        <w:tc>
          <w:tcPr>
            <w:tcW w:w="3445" w:type="dxa"/>
            <w:gridSpan w:val="3"/>
            <w:tcBorders>
              <w:top w:val="single" w:sz="4" w:space="0" w:color="auto"/>
              <w:bottom w:val="single" w:sz="4" w:space="0" w:color="auto"/>
            </w:tcBorders>
            <w:vAlign w:val="bottom"/>
          </w:tcPr>
          <w:p w14:paraId="3445F88C" w14:textId="77777777" w:rsidR="001B303A" w:rsidRPr="00CF196F" w:rsidRDefault="001B303A" w:rsidP="001B303A">
            <w:pPr>
              <w:pStyle w:val="FieldText"/>
              <w:rPr>
                <w:rFonts w:cs="Arial"/>
                <w:sz w:val="20"/>
                <w:szCs w:val="20"/>
              </w:rPr>
            </w:pPr>
          </w:p>
        </w:tc>
      </w:tr>
      <w:tr w:rsidR="001B303A" w:rsidRPr="00CF196F" w14:paraId="363D70F3" w14:textId="77777777" w:rsidTr="001B303A">
        <w:trPr>
          <w:trHeight w:val="534"/>
        </w:trPr>
        <w:tc>
          <w:tcPr>
            <w:tcW w:w="1885" w:type="dxa"/>
            <w:vAlign w:val="bottom"/>
          </w:tcPr>
          <w:p w14:paraId="5FB26642" w14:textId="12B39D7F" w:rsidR="001B303A" w:rsidRPr="00CF196F" w:rsidRDefault="001B303A" w:rsidP="001B303A">
            <w:pPr>
              <w:pStyle w:val="BodyText"/>
              <w:rPr>
                <w:rFonts w:cs="Arial"/>
                <w:b/>
                <w:sz w:val="20"/>
                <w:szCs w:val="20"/>
              </w:rPr>
            </w:pPr>
            <w:r w:rsidRPr="00CF196F">
              <w:rPr>
                <w:rFonts w:cs="Arial"/>
                <w:b/>
                <w:sz w:val="20"/>
                <w:szCs w:val="20"/>
              </w:rPr>
              <w:t>Phone:</w:t>
            </w:r>
          </w:p>
        </w:tc>
        <w:tc>
          <w:tcPr>
            <w:tcW w:w="2818" w:type="dxa"/>
            <w:tcBorders>
              <w:bottom w:val="single" w:sz="4" w:space="0" w:color="auto"/>
            </w:tcBorders>
            <w:vAlign w:val="bottom"/>
          </w:tcPr>
          <w:p w14:paraId="5A09D87A" w14:textId="77777777" w:rsidR="001B303A" w:rsidRPr="00CF196F" w:rsidRDefault="001B303A" w:rsidP="001B303A">
            <w:pPr>
              <w:pStyle w:val="FieldText"/>
              <w:rPr>
                <w:rFonts w:cs="Arial"/>
                <w:sz w:val="20"/>
                <w:szCs w:val="20"/>
              </w:rPr>
            </w:pPr>
          </w:p>
        </w:tc>
        <w:tc>
          <w:tcPr>
            <w:tcW w:w="1844" w:type="dxa"/>
            <w:gridSpan w:val="2"/>
            <w:vAlign w:val="bottom"/>
          </w:tcPr>
          <w:p w14:paraId="46C2ACBE" w14:textId="1C48C316" w:rsidR="001B303A" w:rsidRPr="001B303A" w:rsidRDefault="00AE0B7F" w:rsidP="001B303A">
            <w:pPr>
              <w:pStyle w:val="FieldText"/>
              <w:rPr>
                <w:rFonts w:cs="Arial"/>
                <w:sz w:val="20"/>
                <w:szCs w:val="20"/>
              </w:rPr>
            </w:pPr>
            <w:r>
              <w:rPr>
                <w:rFonts w:cs="Arial"/>
                <w:sz w:val="20"/>
                <w:szCs w:val="20"/>
              </w:rPr>
              <w:t>Did you restart WW at any time? (Date)</w:t>
            </w:r>
          </w:p>
        </w:tc>
        <w:tc>
          <w:tcPr>
            <w:tcW w:w="3445" w:type="dxa"/>
            <w:gridSpan w:val="3"/>
            <w:tcBorders>
              <w:top w:val="single" w:sz="4" w:space="0" w:color="auto"/>
              <w:bottom w:val="single" w:sz="4" w:space="0" w:color="auto"/>
            </w:tcBorders>
            <w:vAlign w:val="bottom"/>
          </w:tcPr>
          <w:p w14:paraId="3569C87F" w14:textId="77777777" w:rsidR="001B303A" w:rsidRPr="00CF196F" w:rsidRDefault="001B303A" w:rsidP="001B303A">
            <w:pPr>
              <w:pStyle w:val="FieldText"/>
              <w:rPr>
                <w:rFonts w:cs="Arial"/>
                <w:sz w:val="20"/>
                <w:szCs w:val="20"/>
              </w:rPr>
            </w:pPr>
          </w:p>
        </w:tc>
      </w:tr>
      <w:tr w:rsidR="001B303A" w:rsidRPr="00CF196F" w14:paraId="66310B02" w14:textId="77777777" w:rsidTr="001B303A">
        <w:trPr>
          <w:trHeight w:val="534"/>
        </w:trPr>
        <w:tc>
          <w:tcPr>
            <w:tcW w:w="1885" w:type="dxa"/>
            <w:vAlign w:val="bottom"/>
          </w:tcPr>
          <w:p w14:paraId="21CE558C" w14:textId="71332250" w:rsidR="001B303A" w:rsidRPr="00CF196F" w:rsidRDefault="001B303A" w:rsidP="001B303A">
            <w:pPr>
              <w:pStyle w:val="BodyText"/>
              <w:rPr>
                <w:rFonts w:cs="Arial"/>
                <w:b/>
                <w:sz w:val="20"/>
                <w:szCs w:val="20"/>
              </w:rPr>
            </w:pPr>
            <w:r w:rsidRPr="00CF196F">
              <w:rPr>
                <w:rFonts w:cs="Arial"/>
                <w:b/>
                <w:sz w:val="20"/>
                <w:szCs w:val="20"/>
              </w:rPr>
              <w:t>WW Coach’s Name:</w:t>
            </w:r>
          </w:p>
        </w:tc>
        <w:tc>
          <w:tcPr>
            <w:tcW w:w="2818" w:type="dxa"/>
            <w:tcBorders>
              <w:bottom w:val="single" w:sz="4" w:space="0" w:color="auto"/>
            </w:tcBorders>
            <w:vAlign w:val="bottom"/>
          </w:tcPr>
          <w:p w14:paraId="03B4ADE9" w14:textId="77777777" w:rsidR="001B303A" w:rsidRPr="00CF196F" w:rsidRDefault="001B303A" w:rsidP="001B303A">
            <w:pPr>
              <w:pStyle w:val="FieldText"/>
              <w:rPr>
                <w:rFonts w:cs="Arial"/>
                <w:sz w:val="20"/>
                <w:szCs w:val="20"/>
              </w:rPr>
            </w:pPr>
          </w:p>
        </w:tc>
        <w:tc>
          <w:tcPr>
            <w:tcW w:w="1844" w:type="dxa"/>
            <w:gridSpan w:val="2"/>
            <w:vAlign w:val="bottom"/>
          </w:tcPr>
          <w:p w14:paraId="45807326" w14:textId="50CBD1D7" w:rsidR="001B303A" w:rsidRPr="00CF196F" w:rsidRDefault="00AE0B7F" w:rsidP="001B303A">
            <w:pPr>
              <w:pStyle w:val="FieldText"/>
              <w:rPr>
                <w:rFonts w:cs="Arial"/>
                <w:sz w:val="20"/>
                <w:szCs w:val="20"/>
              </w:rPr>
            </w:pPr>
            <w:r>
              <w:rPr>
                <w:rFonts w:cs="Arial"/>
                <w:sz w:val="20"/>
                <w:szCs w:val="20"/>
              </w:rPr>
              <w:t>Program type:</w:t>
            </w:r>
          </w:p>
        </w:tc>
        <w:tc>
          <w:tcPr>
            <w:tcW w:w="3445" w:type="dxa"/>
            <w:gridSpan w:val="3"/>
            <w:tcBorders>
              <w:top w:val="single" w:sz="4" w:space="0" w:color="auto"/>
              <w:bottom w:val="single" w:sz="4" w:space="0" w:color="auto"/>
            </w:tcBorders>
            <w:vAlign w:val="bottom"/>
          </w:tcPr>
          <w:p w14:paraId="6BCE58C9" w14:textId="77777777" w:rsidR="001B303A" w:rsidRPr="00CF196F" w:rsidRDefault="001B303A" w:rsidP="001B303A">
            <w:pPr>
              <w:pStyle w:val="FieldText"/>
              <w:rPr>
                <w:rFonts w:cs="Arial"/>
                <w:sz w:val="20"/>
                <w:szCs w:val="20"/>
              </w:rPr>
            </w:pPr>
          </w:p>
        </w:tc>
      </w:tr>
      <w:tr w:rsidR="001B303A" w:rsidRPr="00CF196F" w14:paraId="3D646DC9" w14:textId="77777777" w:rsidTr="001B303A">
        <w:trPr>
          <w:trHeight w:val="498"/>
        </w:trPr>
        <w:tc>
          <w:tcPr>
            <w:tcW w:w="1885" w:type="dxa"/>
            <w:vAlign w:val="bottom"/>
          </w:tcPr>
          <w:p w14:paraId="6FD14966" w14:textId="508E20EB" w:rsidR="001B303A" w:rsidRPr="00CF196F" w:rsidRDefault="001B303A" w:rsidP="001B303A">
            <w:pPr>
              <w:pStyle w:val="BodyText"/>
              <w:rPr>
                <w:rFonts w:cs="Arial"/>
                <w:b/>
                <w:sz w:val="20"/>
                <w:szCs w:val="20"/>
              </w:rPr>
            </w:pPr>
            <w:r w:rsidRPr="00CF196F">
              <w:rPr>
                <w:rFonts w:cs="Arial"/>
                <w:b/>
                <w:sz w:val="20"/>
                <w:szCs w:val="20"/>
              </w:rPr>
              <w:t>Weight Lost:</w:t>
            </w:r>
          </w:p>
        </w:tc>
        <w:tc>
          <w:tcPr>
            <w:tcW w:w="2818" w:type="dxa"/>
            <w:tcBorders>
              <w:bottom w:val="single" w:sz="4" w:space="0" w:color="auto"/>
            </w:tcBorders>
            <w:vAlign w:val="bottom"/>
          </w:tcPr>
          <w:p w14:paraId="4AF9D23A" w14:textId="77777777" w:rsidR="001B303A" w:rsidRPr="00CF196F" w:rsidRDefault="001B303A" w:rsidP="001B303A">
            <w:pPr>
              <w:pStyle w:val="FieldText"/>
              <w:rPr>
                <w:rFonts w:cs="Arial"/>
                <w:sz w:val="20"/>
                <w:szCs w:val="20"/>
              </w:rPr>
            </w:pPr>
          </w:p>
        </w:tc>
        <w:tc>
          <w:tcPr>
            <w:tcW w:w="1844" w:type="dxa"/>
            <w:gridSpan w:val="2"/>
            <w:vAlign w:val="bottom"/>
          </w:tcPr>
          <w:p w14:paraId="6D02E4CB" w14:textId="0CDE8468" w:rsidR="001B303A" w:rsidRPr="00CF196F" w:rsidRDefault="001B303A" w:rsidP="001B303A">
            <w:pPr>
              <w:pStyle w:val="FieldText"/>
              <w:rPr>
                <w:rFonts w:cs="Arial"/>
                <w:sz w:val="20"/>
                <w:szCs w:val="20"/>
              </w:rPr>
            </w:pPr>
            <w:r w:rsidRPr="00CF196F">
              <w:rPr>
                <w:rFonts w:cs="Arial"/>
                <w:sz w:val="20"/>
                <w:szCs w:val="20"/>
              </w:rPr>
              <w:t>Over what period of time?</w:t>
            </w:r>
          </w:p>
        </w:tc>
        <w:tc>
          <w:tcPr>
            <w:tcW w:w="3445" w:type="dxa"/>
            <w:gridSpan w:val="3"/>
            <w:tcBorders>
              <w:bottom w:val="single" w:sz="4" w:space="0" w:color="auto"/>
            </w:tcBorders>
            <w:vAlign w:val="bottom"/>
          </w:tcPr>
          <w:p w14:paraId="231024E7" w14:textId="77777777" w:rsidR="001B303A" w:rsidRPr="00CF196F" w:rsidRDefault="001B303A" w:rsidP="001B303A">
            <w:pPr>
              <w:pStyle w:val="FieldText"/>
              <w:rPr>
                <w:rFonts w:cs="Arial"/>
                <w:sz w:val="20"/>
                <w:szCs w:val="20"/>
              </w:rPr>
            </w:pPr>
          </w:p>
        </w:tc>
      </w:tr>
      <w:tr w:rsidR="005C1C62" w:rsidRPr="00CF196F" w14:paraId="00103B5D" w14:textId="77777777" w:rsidTr="001B303A">
        <w:trPr>
          <w:trHeight w:val="432"/>
        </w:trPr>
        <w:tc>
          <w:tcPr>
            <w:tcW w:w="1885" w:type="dxa"/>
            <w:vAlign w:val="bottom"/>
          </w:tcPr>
          <w:p w14:paraId="71D04F25" w14:textId="7FA331A8" w:rsidR="001B303A" w:rsidRPr="00CF196F" w:rsidRDefault="001B303A" w:rsidP="001B303A">
            <w:pPr>
              <w:pStyle w:val="BodyText"/>
              <w:rPr>
                <w:rFonts w:cs="Arial"/>
                <w:b/>
                <w:sz w:val="20"/>
                <w:szCs w:val="20"/>
              </w:rPr>
            </w:pPr>
            <w:r w:rsidRPr="00CF196F">
              <w:rPr>
                <w:rFonts w:cs="Arial"/>
                <w:b/>
                <w:sz w:val="20"/>
                <w:szCs w:val="20"/>
              </w:rPr>
              <w:t>Starting</w:t>
            </w:r>
            <w:r>
              <w:rPr>
                <w:rFonts w:cs="Arial"/>
                <w:b/>
                <w:sz w:val="20"/>
                <w:szCs w:val="20"/>
              </w:rPr>
              <w:t xml:space="preserve"> </w:t>
            </w:r>
            <w:r w:rsidRPr="00CF196F">
              <w:rPr>
                <w:rFonts w:cs="Arial"/>
                <w:b/>
                <w:sz w:val="20"/>
                <w:szCs w:val="20"/>
              </w:rPr>
              <w:t xml:space="preserve">Weight: </w:t>
            </w:r>
          </w:p>
        </w:tc>
        <w:tc>
          <w:tcPr>
            <w:tcW w:w="2818" w:type="dxa"/>
            <w:tcBorders>
              <w:bottom w:val="single" w:sz="4" w:space="0" w:color="auto"/>
            </w:tcBorders>
            <w:vAlign w:val="bottom"/>
          </w:tcPr>
          <w:p w14:paraId="5F793A72" w14:textId="57835681" w:rsidR="001B303A" w:rsidRPr="00CF196F" w:rsidRDefault="001B303A" w:rsidP="001B303A">
            <w:pPr>
              <w:pStyle w:val="FieldText"/>
              <w:rPr>
                <w:rFonts w:cs="Arial"/>
                <w:sz w:val="20"/>
                <w:szCs w:val="20"/>
              </w:rPr>
            </w:pPr>
          </w:p>
        </w:tc>
        <w:tc>
          <w:tcPr>
            <w:tcW w:w="1844" w:type="dxa"/>
            <w:gridSpan w:val="2"/>
            <w:vAlign w:val="bottom"/>
          </w:tcPr>
          <w:p w14:paraId="48C418EE" w14:textId="1853EDAE" w:rsidR="001B303A" w:rsidRPr="00CF196F" w:rsidRDefault="001B303A" w:rsidP="001B303A">
            <w:pPr>
              <w:pStyle w:val="FieldText"/>
              <w:rPr>
                <w:rFonts w:cs="Arial"/>
                <w:sz w:val="20"/>
                <w:szCs w:val="20"/>
              </w:rPr>
            </w:pPr>
            <w:r w:rsidRPr="00CF196F">
              <w:rPr>
                <w:rFonts w:cs="Arial"/>
                <w:sz w:val="20"/>
                <w:szCs w:val="20"/>
              </w:rPr>
              <w:t xml:space="preserve">Starting </w:t>
            </w:r>
            <w:r w:rsidR="005C1C62">
              <w:rPr>
                <w:rFonts w:cs="Arial"/>
                <w:sz w:val="20"/>
                <w:szCs w:val="20"/>
              </w:rPr>
              <w:t>D</w:t>
            </w:r>
            <w:r w:rsidRPr="00CF196F">
              <w:rPr>
                <w:rFonts w:cs="Arial"/>
                <w:sz w:val="20"/>
                <w:szCs w:val="20"/>
              </w:rPr>
              <w:t>ate:</w:t>
            </w:r>
          </w:p>
        </w:tc>
        <w:tc>
          <w:tcPr>
            <w:tcW w:w="3445" w:type="dxa"/>
            <w:gridSpan w:val="3"/>
            <w:tcBorders>
              <w:bottom w:val="single" w:sz="4" w:space="0" w:color="auto"/>
            </w:tcBorders>
            <w:vAlign w:val="bottom"/>
          </w:tcPr>
          <w:p w14:paraId="25FD436C" w14:textId="55671850" w:rsidR="001B303A" w:rsidRPr="00CF196F" w:rsidRDefault="001B303A" w:rsidP="001B303A">
            <w:pPr>
              <w:pStyle w:val="FieldText"/>
              <w:rPr>
                <w:rFonts w:cs="Arial"/>
                <w:sz w:val="20"/>
                <w:szCs w:val="20"/>
              </w:rPr>
            </w:pPr>
          </w:p>
        </w:tc>
      </w:tr>
      <w:tr w:rsidR="005C1C62" w:rsidRPr="00CF196F" w14:paraId="00E3D4EB" w14:textId="77777777" w:rsidTr="001B303A">
        <w:trPr>
          <w:trHeight w:val="432"/>
        </w:trPr>
        <w:tc>
          <w:tcPr>
            <w:tcW w:w="1885" w:type="dxa"/>
            <w:vAlign w:val="bottom"/>
          </w:tcPr>
          <w:p w14:paraId="09C209F3" w14:textId="77777777" w:rsidR="001B303A" w:rsidRPr="00CF196F" w:rsidRDefault="001B303A" w:rsidP="001B303A">
            <w:pPr>
              <w:pStyle w:val="BodyText"/>
              <w:rPr>
                <w:rFonts w:cs="Arial"/>
                <w:b/>
                <w:sz w:val="20"/>
                <w:szCs w:val="20"/>
              </w:rPr>
            </w:pPr>
            <w:r w:rsidRPr="00CF196F">
              <w:rPr>
                <w:rFonts w:cs="Arial"/>
                <w:b/>
                <w:sz w:val="20"/>
                <w:szCs w:val="20"/>
              </w:rPr>
              <w:t>Present Weight:</w:t>
            </w:r>
          </w:p>
        </w:tc>
        <w:tc>
          <w:tcPr>
            <w:tcW w:w="2818" w:type="dxa"/>
            <w:tcBorders>
              <w:top w:val="single" w:sz="4" w:space="0" w:color="auto"/>
              <w:bottom w:val="single" w:sz="4" w:space="0" w:color="auto"/>
            </w:tcBorders>
            <w:vAlign w:val="bottom"/>
          </w:tcPr>
          <w:p w14:paraId="7404545E" w14:textId="649A777D" w:rsidR="001B303A" w:rsidRPr="00CF196F" w:rsidRDefault="001B303A" w:rsidP="001B303A">
            <w:pPr>
              <w:pStyle w:val="FieldText"/>
              <w:rPr>
                <w:rFonts w:cs="Arial"/>
                <w:sz w:val="20"/>
                <w:szCs w:val="20"/>
              </w:rPr>
            </w:pPr>
          </w:p>
        </w:tc>
        <w:tc>
          <w:tcPr>
            <w:tcW w:w="1844" w:type="dxa"/>
            <w:gridSpan w:val="2"/>
            <w:vAlign w:val="bottom"/>
          </w:tcPr>
          <w:p w14:paraId="65257E45" w14:textId="1D42ABD1" w:rsidR="001B303A" w:rsidRPr="00CF196F" w:rsidRDefault="001B303A" w:rsidP="001B303A">
            <w:pPr>
              <w:pStyle w:val="FieldText"/>
              <w:rPr>
                <w:rFonts w:cs="Arial"/>
                <w:sz w:val="20"/>
                <w:szCs w:val="20"/>
              </w:rPr>
            </w:pPr>
            <w:r w:rsidRPr="00CF196F">
              <w:rPr>
                <w:rFonts w:cs="Arial"/>
                <w:sz w:val="20"/>
                <w:szCs w:val="20"/>
              </w:rPr>
              <w:t xml:space="preserve">Present </w:t>
            </w:r>
            <w:r w:rsidR="005C1C62">
              <w:rPr>
                <w:rFonts w:cs="Arial"/>
                <w:sz w:val="20"/>
                <w:szCs w:val="20"/>
              </w:rPr>
              <w:t>D</w:t>
            </w:r>
            <w:r w:rsidRPr="00CF196F">
              <w:rPr>
                <w:rFonts w:cs="Arial"/>
                <w:sz w:val="20"/>
                <w:szCs w:val="20"/>
              </w:rPr>
              <w:t xml:space="preserve">ate: </w:t>
            </w:r>
          </w:p>
        </w:tc>
        <w:tc>
          <w:tcPr>
            <w:tcW w:w="3445" w:type="dxa"/>
            <w:gridSpan w:val="3"/>
            <w:tcBorders>
              <w:top w:val="single" w:sz="4" w:space="0" w:color="auto"/>
              <w:bottom w:val="single" w:sz="4" w:space="0" w:color="auto"/>
            </w:tcBorders>
            <w:vAlign w:val="bottom"/>
          </w:tcPr>
          <w:p w14:paraId="6A6A08E3" w14:textId="38046A2C" w:rsidR="001B303A" w:rsidRPr="00CF196F" w:rsidRDefault="001B303A" w:rsidP="001B303A">
            <w:pPr>
              <w:pStyle w:val="FieldText"/>
              <w:rPr>
                <w:rFonts w:cs="Arial"/>
                <w:sz w:val="20"/>
                <w:szCs w:val="20"/>
              </w:rPr>
            </w:pPr>
          </w:p>
        </w:tc>
      </w:tr>
      <w:tr w:rsidR="001B303A" w:rsidRPr="00CF196F" w14:paraId="5456ECC3" w14:textId="77777777" w:rsidTr="001B303A">
        <w:trPr>
          <w:trHeight w:val="534"/>
        </w:trPr>
        <w:tc>
          <w:tcPr>
            <w:tcW w:w="1885" w:type="dxa"/>
            <w:vAlign w:val="bottom"/>
          </w:tcPr>
          <w:p w14:paraId="060C9898" w14:textId="5B22D1AF" w:rsidR="001B303A" w:rsidRPr="00CF196F" w:rsidRDefault="001B303A" w:rsidP="001B303A">
            <w:pPr>
              <w:pStyle w:val="BodyText"/>
              <w:rPr>
                <w:rFonts w:cs="Arial"/>
                <w:b/>
                <w:sz w:val="20"/>
                <w:szCs w:val="20"/>
              </w:rPr>
            </w:pPr>
            <w:r w:rsidRPr="00CF196F">
              <w:rPr>
                <w:rFonts w:cs="Arial"/>
                <w:b/>
                <w:sz w:val="20"/>
                <w:szCs w:val="20"/>
              </w:rPr>
              <w:t>Goal Weight</w:t>
            </w:r>
            <w:r w:rsidR="00AE0B7F">
              <w:rPr>
                <w:rFonts w:cs="Arial"/>
                <w:b/>
                <w:sz w:val="20"/>
                <w:szCs w:val="20"/>
              </w:rPr>
              <w:t xml:space="preserve"> and height</w:t>
            </w:r>
            <w:r w:rsidRPr="00CF196F">
              <w:rPr>
                <w:rFonts w:cs="Arial"/>
                <w:b/>
                <w:sz w:val="20"/>
                <w:szCs w:val="20"/>
              </w:rPr>
              <w:t>:</w:t>
            </w:r>
          </w:p>
        </w:tc>
        <w:tc>
          <w:tcPr>
            <w:tcW w:w="2818" w:type="dxa"/>
            <w:tcBorders>
              <w:top w:val="single" w:sz="4" w:space="0" w:color="auto"/>
              <w:bottom w:val="single" w:sz="4" w:space="0" w:color="auto"/>
            </w:tcBorders>
            <w:vAlign w:val="bottom"/>
          </w:tcPr>
          <w:p w14:paraId="2C46BFE2" w14:textId="77777777" w:rsidR="001B303A" w:rsidRPr="00CF196F" w:rsidRDefault="001B303A" w:rsidP="001B303A">
            <w:pPr>
              <w:pStyle w:val="FieldText"/>
              <w:rPr>
                <w:rFonts w:cs="Arial"/>
                <w:sz w:val="20"/>
                <w:szCs w:val="20"/>
              </w:rPr>
            </w:pPr>
          </w:p>
        </w:tc>
        <w:tc>
          <w:tcPr>
            <w:tcW w:w="1844" w:type="dxa"/>
            <w:gridSpan w:val="2"/>
            <w:vAlign w:val="bottom"/>
          </w:tcPr>
          <w:p w14:paraId="45E1F791" w14:textId="77777777" w:rsidR="001B303A" w:rsidRDefault="001B303A" w:rsidP="001B303A">
            <w:pPr>
              <w:pStyle w:val="FieldText"/>
              <w:ind w:left="-30"/>
              <w:rPr>
                <w:rFonts w:cs="Arial"/>
                <w:sz w:val="20"/>
                <w:szCs w:val="20"/>
              </w:rPr>
            </w:pPr>
            <w:r w:rsidRPr="00CF196F">
              <w:rPr>
                <w:rFonts w:cs="Arial"/>
                <w:sz w:val="20"/>
                <w:szCs w:val="20"/>
              </w:rPr>
              <w:t xml:space="preserve">Goal Date </w:t>
            </w:r>
          </w:p>
          <w:p w14:paraId="313C1193" w14:textId="08E3525E" w:rsidR="001B303A" w:rsidRPr="00CF196F" w:rsidRDefault="001B303A" w:rsidP="001B303A">
            <w:pPr>
              <w:pStyle w:val="FieldText"/>
              <w:rPr>
                <w:rFonts w:cs="Arial"/>
                <w:sz w:val="20"/>
                <w:szCs w:val="20"/>
              </w:rPr>
            </w:pPr>
            <w:r w:rsidRPr="00CF196F">
              <w:rPr>
                <w:rFonts w:cs="Arial"/>
                <w:sz w:val="20"/>
                <w:szCs w:val="20"/>
              </w:rPr>
              <w:t>(if reached):</w:t>
            </w:r>
          </w:p>
        </w:tc>
        <w:tc>
          <w:tcPr>
            <w:tcW w:w="3445" w:type="dxa"/>
            <w:gridSpan w:val="3"/>
            <w:tcBorders>
              <w:top w:val="single" w:sz="4" w:space="0" w:color="auto"/>
              <w:bottom w:val="single" w:sz="4" w:space="0" w:color="auto"/>
            </w:tcBorders>
            <w:vAlign w:val="bottom"/>
          </w:tcPr>
          <w:p w14:paraId="687B1163" w14:textId="77777777" w:rsidR="001B303A" w:rsidRPr="00CF196F" w:rsidRDefault="001B303A" w:rsidP="001B303A">
            <w:pPr>
              <w:pStyle w:val="FieldText"/>
              <w:rPr>
                <w:rFonts w:cs="Arial"/>
                <w:sz w:val="20"/>
                <w:szCs w:val="20"/>
              </w:rPr>
            </w:pPr>
          </w:p>
        </w:tc>
      </w:tr>
    </w:tbl>
    <w:p w14:paraId="67F2275C" w14:textId="77777777" w:rsidR="001B303A" w:rsidRDefault="001B303A"/>
    <w:tbl>
      <w:tblPr>
        <w:tblpPr w:leftFromText="180" w:rightFromText="180" w:vertAnchor="text" w:tblpX="-100" w:tblpY="1"/>
        <w:tblOverlap w:val="never"/>
        <w:tblW w:w="10080" w:type="dxa"/>
        <w:tblCellMar>
          <w:left w:w="115" w:type="dxa"/>
          <w:right w:w="115" w:type="dxa"/>
        </w:tblCellMar>
        <w:tblLook w:val="0000" w:firstRow="0" w:lastRow="0" w:firstColumn="0" w:lastColumn="0" w:noHBand="0" w:noVBand="0"/>
      </w:tblPr>
      <w:tblGrid>
        <w:gridCol w:w="446"/>
        <w:gridCol w:w="794"/>
        <w:gridCol w:w="5185"/>
        <w:gridCol w:w="1982"/>
        <w:gridCol w:w="1673"/>
      </w:tblGrid>
      <w:tr w:rsidR="00DE5CCF" w:rsidRPr="00CF196F" w14:paraId="7A467ADB" w14:textId="77777777" w:rsidTr="001B303A">
        <w:trPr>
          <w:trHeight w:hRule="exact" w:val="288"/>
        </w:trPr>
        <w:tc>
          <w:tcPr>
            <w:tcW w:w="10080" w:type="dxa"/>
            <w:gridSpan w:val="5"/>
            <w:tcBorders>
              <w:top w:val="single" w:sz="4" w:space="0" w:color="auto"/>
              <w:left w:val="single" w:sz="4" w:space="0" w:color="auto"/>
              <w:bottom w:val="single" w:sz="4" w:space="0" w:color="auto"/>
              <w:right w:val="single" w:sz="4" w:space="0" w:color="auto"/>
            </w:tcBorders>
            <w:shd w:val="clear" w:color="auto" w:fill="002060"/>
            <w:vAlign w:val="center"/>
          </w:tcPr>
          <w:p w14:paraId="23EDF115" w14:textId="77777777" w:rsidR="00DE5CCF" w:rsidRPr="00CF196F" w:rsidRDefault="00DE5CCF" w:rsidP="001B303A">
            <w:pPr>
              <w:pStyle w:val="Heading3"/>
              <w:rPr>
                <w:rFonts w:cs="Arial"/>
              </w:rPr>
            </w:pPr>
            <w:r w:rsidRPr="00CF196F">
              <w:rPr>
                <w:rFonts w:cs="Arial"/>
              </w:rPr>
              <w:t xml:space="preserve">MEMBER INSTRUCTIONS </w:t>
            </w:r>
          </w:p>
        </w:tc>
      </w:tr>
      <w:tr w:rsidR="00DE5CCF" w:rsidRPr="00CF196F" w14:paraId="3A14DAB7" w14:textId="77777777" w:rsidTr="005C1C62">
        <w:trPr>
          <w:trHeight w:val="509"/>
        </w:trPr>
        <w:tc>
          <w:tcPr>
            <w:tcW w:w="446" w:type="dxa"/>
            <w:tcBorders>
              <w:top w:val="single" w:sz="4" w:space="0" w:color="auto"/>
              <w:left w:val="single" w:sz="4" w:space="0" w:color="auto"/>
              <w:bottom w:val="single" w:sz="4" w:space="0" w:color="auto"/>
              <w:right w:val="single" w:sz="4" w:space="0" w:color="auto"/>
            </w:tcBorders>
            <w:vAlign w:val="center"/>
          </w:tcPr>
          <w:p w14:paraId="7CE427A7" w14:textId="77777777" w:rsidR="00DE5CCF" w:rsidRPr="00CF196F" w:rsidRDefault="00DE5CCF" w:rsidP="001B303A">
            <w:pPr>
              <w:pStyle w:val="BodyText"/>
              <w:rPr>
                <w:rFonts w:cs="Arial"/>
                <w:b/>
                <w:sz w:val="20"/>
                <w:szCs w:val="20"/>
              </w:rPr>
            </w:pPr>
            <w:r w:rsidRPr="00CF196F">
              <w:rPr>
                <w:rFonts w:cs="Arial"/>
                <w:b/>
                <w:sz w:val="20"/>
                <w:szCs w:val="20"/>
              </w:rPr>
              <w:t>1.</w:t>
            </w:r>
          </w:p>
          <w:p w14:paraId="57D23ADC" w14:textId="77777777" w:rsidR="00DE5CCF" w:rsidRPr="00CF196F" w:rsidRDefault="00DE5CCF" w:rsidP="001B303A">
            <w:pPr>
              <w:pStyle w:val="BodyText"/>
              <w:rPr>
                <w:rFonts w:cs="Arial"/>
                <w:b/>
                <w:sz w:val="20"/>
                <w:szCs w:val="20"/>
              </w:rPr>
            </w:pPr>
          </w:p>
        </w:tc>
        <w:tc>
          <w:tcPr>
            <w:tcW w:w="9634" w:type="dxa"/>
            <w:gridSpan w:val="4"/>
            <w:tcBorders>
              <w:top w:val="single" w:sz="4" w:space="0" w:color="auto"/>
              <w:left w:val="single" w:sz="4" w:space="0" w:color="auto"/>
              <w:bottom w:val="single" w:sz="4" w:space="0" w:color="auto"/>
              <w:right w:val="single" w:sz="4" w:space="0" w:color="auto"/>
            </w:tcBorders>
            <w:vAlign w:val="center"/>
          </w:tcPr>
          <w:p w14:paraId="3728FA3E" w14:textId="49788FC7" w:rsidR="00DE5CCF" w:rsidRPr="00CF196F" w:rsidRDefault="00DE5CCF" w:rsidP="001B303A">
            <w:pPr>
              <w:pStyle w:val="FieldText"/>
              <w:rPr>
                <w:rFonts w:cs="Arial"/>
                <w:b w:val="0"/>
                <w:sz w:val="20"/>
                <w:szCs w:val="20"/>
              </w:rPr>
            </w:pPr>
            <w:r w:rsidRPr="00CF196F">
              <w:rPr>
                <w:rFonts w:cs="Arial"/>
                <w:sz w:val="20"/>
                <w:szCs w:val="20"/>
              </w:rPr>
              <w:t>Below please share your weight loss story</w:t>
            </w:r>
            <w:r w:rsidRPr="00CF196F">
              <w:rPr>
                <w:rFonts w:cs="Arial"/>
                <w:b w:val="0"/>
                <w:sz w:val="20"/>
                <w:szCs w:val="20"/>
              </w:rPr>
              <w:t xml:space="preserve">. </w:t>
            </w:r>
            <w:r w:rsidR="00E87C5B" w:rsidRPr="00CF196F">
              <w:rPr>
                <w:rFonts w:cs="Arial"/>
                <w:b w:val="0"/>
                <w:sz w:val="20"/>
                <w:szCs w:val="20"/>
              </w:rPr>
              <w:t>We’ve included questions to get you started, but would love to hear anything additional from you.</w:t>
            </w:r>
          </w:p>
        </w:tc>
      </w:tr>
      <w:tr w:rsidR="00DE5CCF" w:rsidRPr="00CF196F" w14:paraId="1EDA6C77" w14:textId="77777777" w:rsidTr="001B303A">
        <w:trPr>
          <w:trHeight w:val="432"/>
        </w:trPr>
        <w:tc>
          <w:tcPr>
            <w:tcW w:w="446" w:type="dxa"/>
            <w:tcBorders>
              <w:top w:val="single" w:sz="4" w:space="0" w:color="auto"/>
              <w:left w:val="single" w:sz="4" w:space="0" w:color="auto"/>
              <w:bottom w:val="single" w:sz="4" w:space="0" w:color="auto"/>
              <w:right w:val="single" w:sz="4" w:space="0" w:color="auto"/>
            </w:tcBorders>
            <w:vAlign w:val="center"/>
          </w:tcPr>
          <w:p w14:paraId="4D176F2E" w14:textId="77777777" w:rsidR="00DE5CCF" w:rsidRPr="00CF196F" w:rsidRDefault="00DE5CCF" w:rsidP="001B303A">
            <w:pPr>
              <w:pStyle w:val="BodyText"/>
              <w:rPr>
                <w:rFonts w:cs="Arial"/>
                <w:b/>
                <w:sz w:val="20"/>
                <w:szCs w:val="20"/>
              </w:rPr>
            </w:pPr>
            <w:r w:rsidRPr="00CF196F">
              <w:rPr>
                <w:rFonts w:cs="Arial"/>
                <w:b/>
                <w:sz w:val="20"/>
                <w:szCs w:val="20"/>
              </w:rPr>
              <w:t>2.</w:t>
            </w:r>
          </w:p>
          <w:p w14:paraId="1711033E" w14:textId="77777777" w:rsidR="00DE5CCF" w:rsidRPr="00CF196F" w:rsidRDefault="00DE5CCF" w:rsidP="001B303A">
            <w:pPr>
              <w:pStyle w:val="BodyText"/>
              <w:rPr>
                <w:rFonts w:cs="Arial"/>
                <w:b/>
                <w:sz w:val="20"/>
                <w:szCs w:val="20"/>
              </w:rPr>
            </w:pPr>
          </w:p>
        </w:tc>
        <w:tc>
          <w:tcPr>
            <w:tcW w:w="9634" w:type="dxa"/>
            <w:gridSpan w:val="4"/>
            <w:tcBorders>
              <w:top w:val="single" w:sz="4" w:space="0" w:color="auto"/>
              <w:left w:val="single" w:sz="4" w:space="0" w:color="auto"/>
              <w:bottom w:val="single" w:sz="4" w:space="0" w:color="auto"/>
              <w:right w:val="single" w:sz="4" w:space="0" w:color="auto"/>
            </w:tcBorders>
            <w:vAlign w:val="center"/>
          </w:tcPr>
          <w:p w14:paraId="56750E8C" w14:textId="2801F003" w:rsidR="00E87C5B" w:rsidRPr="00CF196F" w:rsidRDefault="00DE5CCF" w:rsidP="001B303A">
            <w:pPr>
              <w:pStyle w:val="FieldText"/>
              <w:rPr>
                <w:rFonts w:cs="Arial"/>
                <w:b w:val="0"/>
                <w:sz w:val="20"/>
                <w:szCs w:val="20"/>
              </w:rPr>
            </w:pPr>
            <w:r w:rsidRPr="00CF196F">
              <w:rPr>
                <w:rFonts w:cs="Arial"/>
                <w:sz w:val="20"/>
                <w:szCs w:val="20"/>
              </w:rPr>
              <w:t>Please attach a photocopy of the following three pages from your membership book(s)</w:t>
            </w:r>
            <w:r w:rsidR="005B30EA" w:rsidRPr="00CF196F">
              <w:rPr>
                <w:rFonts w:cs="Arial"/>
                <w:sz w:val="20"/>
                <w:szCs w:val="20"/>
              </w:rPr>
              <w:t xml:space="preserve"> and/or screenshots of </w:t>
            </w:r>
            <w:r w:rsidR="001C6C88" w:rsidRPr="00CF196F">
              <w:rPr>
                <w:rFonts w:cs="Arial"/>
                <w:sz w:val="20"/>
                <w:szCs w:val="20"/>
              </w:rPr>
              <w:t xml:space="preserve">the WW </w:t>
            </w:r>
            <w:r w:rsidR="005B30EA" w:rsidRPr="00CF196F">
              <w:rPr>
                <w:rFonts w:cs="Arial"/>
                <w:sz w:val="20"/>
                <w:szCs w:val="20"/>
              </w:rPr>
              <w:t>app</w:t>
            </w:r>
            <w:r w:rsidRPr="00CF196F">
              <w:rPr>
                <w:rFonts w:cs="Arial"/>
                <w:sz w:val="20"/>
                <w:szCs w:val="20"/>
              </w:rPr>
              <w:t>:</w:t>
            </w:r>
            <w:r w:rsidRPr="00CF196F">
              <w:rPr>
                <w:rFonts w:cs="Arial"/>
                <w:b w:val="0"/>
                <w:sz w:val="20"/>
                <w:szCs w:val="20"/>
              </w:rPr>
              <w:t xml:space="preserve"> </w:t>
            </w:r>
          </w:p>
          <w:p w14:paraId="6AC4B6D6" w14:textId="77777777" w:rsidR="00E87C5B" w:rsidRPr="001B303A" w:rsidRDefault="00E87C5B" w:rsidP="001B303A">
            <w:pPr>
              <w:pStyle w:val="FieldText"/>
              <w:rPr>
                <w:rFonts w:cs="Arial"/>
                <w:b w:val="0"/>
                <w:sz w:val="8"/>
                <w:szCs w:val="8"/>
              </w:rPr>
            </w:pPr>
          </w:p>
          <w:p w14:paraId="620CECDA" w14:textId="77777777" w:rsidR="00E87C5B" w:rsidRPr="00CF196F" w:rsidRDefault="00E87C5B" w:rsidP="001B303A">
            <w:pPr>
              <w:pStyle w:val="FieldText"/>
              <w:numPr>
                <w:ilvl w:val="0"/>
                <w:numId w:val="15"/>
              </w:numPr>
              <w:rPr>
                <w:rFonts w:cs="Arial"/>
                <w:b w:val="0"/>
                <w:sz w:val="20"/>
                <w:szCs w:val="20"/>
              </w:rPr>
            </w:pPr>
            <w:r w:rsidRPr="00CF196F">
              <w:rPr>
                <w:rFonts w:cs="Arial"/>
                <w:b w:val="0"/>
                <w:sz w:val="20"/>
                <w:szCs w:val="20"/>
              </w:rPr>
              <w:t>S</w:t>
            </w:r>
            <w:r w:rsidR="00DE5CCF" w:rsidRPr="00CF196F">
              <w:rPr>
                <w:rFonts w:cs="Arial"/>
                <w:b w:val="0"/>
                <w:sz w:val="20"/>
                <w:szCs w:val="20"/>
              </w:rPr>
              <w:t>tarting weight (with starting date)</w:t>
            </w:r>
          </w:p>
          <w:p w14:paraId="58F0391D" w14:textId="34E52F20" w:rsidR="00E87C5B" w:rsidRPr="00CF196F" w:rsidRDefault="00E87C5B" w:rsidP="001B303A">
            <w:pPr>
              <w:pStyle w:val="FieldText"/>
              <w:numPr>
                <w:ilvl w:val="0"/>
                <w:numId w:val="15"/>
              </w:numPr>
              <w:rPr>
                <w:rFonts w:cs="Arial"/>
                <w:b w:val="0"/>
                <w:sz w:val="20"/>
                <w:szCs w:val="20"/>
              </w:rPr>
            </w:pPr>
            <w:r w:rsidRPr="00CF196F">
              <w:rPr>
                <w:rFonts w:cs="Arial"/>
                <w:b w:val="0"/>
                <w:sz w:val="20"/>
                <w:szCs w:val="20"/>
              </w:rPr>
              <w:t>G</w:t>
            </w:r>
            <w:r w:rsidR="00DE5CCF" w:rsidRPr="00CF196F">
              <w:rPr>
                <w:rFonts w:cs="Arial"/>
                <w:b w:val="0"/>
                <w:sz w:val="20"/>
                <w:szCs w:val="20"/>
              </w:rPr>
              <w:t>oal weight (with date, if reached)</w:t>
            </w:r>
          </w:p>
          <w:p w14:paraId="1006DA00" w14:textId="4C11DA32" w:rsidR="00E87C5B" w:rsidRPr="00CF196F" w:rsidRDefault="00E87C5B" w:rsidP="001B303A">
            <w:pPr>
              <w:pStyle w:val="FieldText"/>
              <w:numPr>
                <w:ilvl w:val="0"/>
                <w:numId w:val="15"/>
              </w:numPr>
              <w:rPr>
                <w:rFonts w:cs="Arial"/>
                <w:b w:val="0"/>
                <w:sz w:val="20"/>
                <w:szCs w:val="20"/>
              </w:rPr>
            </w:pPr>
            <w:r w:rsidRPr="00CF196F">
              <w:rPr>
                <w:rFonts w:cs="Arial"/>
                <w:b w:val="0"/>
                <w:sz w:val="20"/>
                <w:szCs w:val="20"/>
              </w:rPr>
              <w:t>C</w:t>
            </w:r>
            <w:r w:rsidR="00DE5CCF" w:rsidRPr="00CF196F">
              <w:rPr>
                <w:rFonts w:cs="Arial"/>
                <w:b w:val="0"/>
                <w:sz w:val="20"/>
                <w:szCs w:val="20"/>
              </w:rPr>
              <w:t xml:space="preserve">urrent weight (with current date) </w:t>
            </w:r>
          </w:p>
          <w:p w14:paraId="63EC8A13" w14:textId="77777777" w:rsidR="00E87C5B" w:rsidRPr="001B303A" w:rsidRDefault="00E87C5B" w:rsidP="001B303A">
            <w:pPr>
              <w:pStyle w:val="FieldText"/>
              <w:ind w:left="720"/>
              <w:rPr>
                <w:rFonts w:cs="Arial"/>
                <w:b w:val="0"/>
                <w:sz w:val="8"/>
                <w:szCs w:val="8"/>
              </w:rPr>
            </w:pPr>
          </w:p>
          <w:p w14:paraId="02B6189A" w14:textId="28186CC7" w:rsidR="00DE5CCF" w:rsidRPr="00CF196F" w:rsidRDefault="00E87C5B" w:rsidP="001B303A">
            <w:pPr>
              <w:pStyle w:val="FieldText"/>
              <w:rPr>
                <w:rFonts w:cs="Arial"/>
                <w:b w:val="0"/>
                <w:i/>
                <w:iCs/>
                <w:sz w:val="20"/>
                <w:szCs w:val="20"/>
              </w:rPr>
            </w:pPr>
            <w:r w:rsidRPr="00CF196F">
              <w:rPr>
                <w:rFonts w:cs="Arial"/>
                <w:b w:val="0"/>
                <w:i/>
                <w:iCs/>
                <w:sz w:val="20"/>
                <w:szCs w:val="20"/>
              </w:rPr>
              <w:t>From My Day, tap on your profile icon in the top right corner. Under weight, select “See All” to capture weight loss progress.</w:t>
            </w:r>
          </w:p>
        </w:tc>
      </w:tr>
      <w:tr w:rsidR="00DE5CCF" w:rsidRPr="00CF196F" w14:paraId="7B094DB4" w14:textId="77777777" w:rsidTr="005C1C62">
        <w:trPr>
          <w:trHeight w:val="311"/>
        </w:trPr>
        <w:tc>
          <w:tcPr>
            <w:tcW w:w="446" w:type="dxa"/>
            <w:tcBorders>
              <w:top w:val="single" w:sz="4" w:space="0" w:color="auto"/>
              <w:left w:val="single" w:sz="4" w:space="0" w:color="auto"/>
              <w:bottom w:val="single" w:sz="4" w:space="0" w:color="auto"/>
              <w:right w:val="single" w:sz="4" w:space="0" w:color="auto"/>
            </w:tcBorders>
            <w:vAlign w:val="center"/>
          </w:tcPr>
          <w:p w14:paraId="3C7FE4A1" w14:textId="77777777" w:rsidR="00DE5CCF" w:rsidRPr="00CF196F" w:rsidRDefault="00DE5CCF" w:rsidP="001B303A">
            <w:pPr>
              <w:pStyle w:val="BodyText"/>
              <w:rPr>
                <w:rFonts w:cs="Arial"/>
                <w:b/>
                <w:sz w:val="20"/>
                <w:szCs w:val="20"/>
              </w:rPr>
            </w:pPr>
            <w:r w:rsidRPr="00CF196F">
              <w:rPr>
                <w:rFonts w:cs="Arial"/>
                <w:b/>
                <w:sz w:val="20"/>
                <w:szCs w:val="20"/>
              </w:rPr>
              <w:t>3.</w:t>
            </w:r>
          </w:p>
        </w:tc>
        <w:tc>
          <w:tcPr>
            <w:tcW w:w="9634" w:type="dxa"/>
            <w:gridSpan w:val="4"/>
            <w:tcBorders>
              <w:top w:val="single" w:sz="4" w:space="0" w:color="auto"/>
              <w:left w:val="single" w:sz="4" w:space="0" w:color="auto"/>
              <w:bottom w:val="single" w:sz="4" w:space="0" w:color="auto"/>
              <w:right w:val="single" w:sz="4" w:space="0" w:color="auto"/>
            </w:tcBorders>
            <w:vAlign w:val="center"/>
          </w:tcPr>
          <w:p w14:paraId="56008F7B" w14:textId="77777777" w:rsidR="005C1C62" w:rsidRDefault="00DE5CCF" w:rsidP="001B303A">
            <w:pPr>
              <w:pStyle w:val="FieldText"/>
              <w:rPr>
                <w:rFonts w:cs="Arial"/>
                <w:sz w:val="20"/>
                <w:szCs w:val="20"/>
              </w:rPr>
            </w:pPr>
            <w:r w:rsidRPr="00CF196F">
              <w:rPr>
                <w:rFonts w:cs="Arial"/>
                <w:sz w:val="20"/>
                <w:szCs w:val="20"/>
              </w:rPr>
              <w:t xml:space="preserve">Please provide </w:t>
            </w:r>
            <w:r w:rsidR="00E87C5B" w:rsidRPr="00CF196F">
              <w:rPr>
                <w:rFonts w:cs="Arial"/>
                <w:sz w:val="20"/>
                <w:szCs w:val="20"/>
              </w:rPr>
              <w:t>solo</w:t>
            </w:r>
            <w:r w:rsidR="005C1C62">
              <w:rPr>
                <w:rFonts w:cs="Arial"/>
                <w:sz w:val="20"/>
                <w:szCs w:val="20"/>
              </w:rPr>
              <w:t>, full body</w:t>
            </w:r>
            <w:r w:rsidR="00E87C5B" w:rsidRPr="00CF196F">
              <w:rPr>
                <w:rFonts w:cs="Arial"/>
                <w:sz w:val="20"/>
                <w:szCs w:val="20"/>
              </w:rPr>
              <w:t xml:space="preserve"> </w:t>
            </w:r>
            <w:r w:rsidR="005C1C62">
              <w:rPr>
                <w:rFonts w:cs="Arial"/>
                <w:sz w:val="20"/>
                <w:szCs w:val="20"/>
              </w:rPr>
              <w:t>‘</w:t>
            </w:r>
            <w:r w:rsidR="00E87C5B" w:rsidRPr="00CF196F">
              <w:rPr>
                <w:rFonts w:cs="Arial"/>
                <w:sz w:val="20"/>
                <w:szCs w:val="20"/>
              </w:rPr>
              <w:t>then</w:t>
            </w:r>
            <w:r w:rsidR="005C1C62">
              <w:rPr>
                <w:rFonts w:cs="Arial"/>
                <w:sz w:val="20"/>
                <w:szCs w:val="20"/>
              </w:rPr>
              <w:t>’</w:t>
            </w:r>
            <w:r w:rsidR="00E87C5B" w:rsidRPr="00CF196F">
              <w:rPr>
                <w:rFonts w:cs="Arial"/>
                <w:sz w:val="20"/>
                <w:szCs w:val="20"/>
              </w:rPr>
              <w:t xml:space="preserve"> and </w:t>
            </w:r>
            <w:r w:rsidR="005C1C62">
              <w:rPr>
                <w:rFonts w:cs="Arial"/>
                <w:sz w:val="20"/>
                <w:szCs w:val="20"/>
              </w:rPr>
              <w:t>‘</w:t>
            </w:r>
            <w:r w:rsidR="00E87C5B" w:rsidRPr="00CF196F">
              <w:rPr>
                <w:rFonts w:cs="Arial"/>
                <w:sz w:val="20"/>
                <w:szCs w:val="20"/>
              </w:rPr>
              <w:t>now</w:t>
            </w:r>
            <w:r w:rsidR="005C1C62">
              <w:rPr>
                <w:rFonts w:cs="Arial"/>
                <w:sz w:val="20"/>
                <w:szCs w:val="20"/>
              </w:rPr>
              <w:t>’</w:t>
            </w:r>
            <w:r w:rsidRPr="00CF196F">
              <w:rPr>
                <w:rFonts w:cs="Arial"/>
                <w:sz w:val="20"/>
                <w:szCs w:val="20"/>
              </w:rPr>
              <w:t xml:space="preserve"> </w:t>
            </w:r>
            <w:r w:rsidR="005C1C62">
              <w:rPr>
                <w:rFonts w:cs="Arial"/>
                <w:sz w:val="20"/>
                <w:szCs w:val="20"/>
              </w:rPr>
              <w:t xml:space="preserve">high resolution </w:t>
            </w:r>
            <w:r w:rsidRPr="00CF196F">
              <w:rPr>
                <w:rFonts w:cs="Arial"/>
                <w:sz w:val="20"/>
                <w:szCs w:val="20"/>
              </w:rPr>
              <w:t>photographs of you</w:t>
            </w:r>
            <w:r w:rsidR="00E87C5B" w:rsidRPr="00CF196F">
              <w:rPr>
                <w:rFonts w:cs="Arial"/>
                <w:sz w:val="20"/>
                <w:szCs w:val="20"/>
              </w:rPr>
              <w:t>.</w:t>
            </w:r>
            <w:r w:rsidR="00CF196F" w:rsidRPr="00CF196F">
              <w:rPr>
                <w:rFonts w:cs="Arial"/>
                <w:sz w:val="20"/>
                <w:szCs w:val="20"/>
              </w:rPr>
              <w:t xml:space="preserve"> </w:t>
            </w:r>
          </w:p>
          <w:p w14:paraId="1172C557" w14:textId="0EEA8517" w:rsidR="00DE5CCF" w:rsidRPr="00CF196F" w:rsidRDefault="005C1C62" w:rsidP="001B303A">
            <w:pPr>
              <w:pStyle w:val="FieldText"/>
              <w:rPr>
                <w:rFonts w:cs="Arial"/>
                <w:b w:val="0"/>
                <w:sz w:val="20"/>
                <w:szCs w:val="20"/>
                <w:highlight w:val="yellow"/>
              </w:rPr>
            </w:pPr>
            <w:r w:rsidRPr="005C1C62">
              <w:rPr>
                <w:rFonts w:cs="Arial"/>
                <w:b w:val="0"/>
                <w:sz w:val="20"/>
                <w:szCs w:val="20"/>
              </w:rPr>
              <w:t>Please do not attach selfies, filtered, or cropped images.</w:t>
            </w:r>
          </w:p>
        </w:tc>
      </w:tr>
      <w:tr w:rsidR="00DE5CCF" w:rsidRPr="00CF196F" w14:paraId="493078DE" w14:textId="77777777" w:rsidTr="005C1C62">
        <w:trPr>
          <w:trHeight w:val="302"/>
        </w:trPr>
        <w:tc>
          <w:tcPr>
            <w:tcW w:w="446" w:type="dxa"/>
            <w:tcBorders>
              <w:top w:val="single" w:sz="4" w:space="0" w:color="auto"/>
              <w:left w:val="single" w:sz="4" w:space="0" w:color="auto"/>
              <w:bottom w:val="single" w:sz="4" w:space="0" w:color="auto"/>
              <w:right w:val="single" w:sz="4" w:space="0" w:color="auto"/>
            </w:tcBorders>
            <w:vAlign w:val="center"/>
          </w:tcPr>
          <w:p w14:paraId="2EF6EDF3" w14:textId="77777777" w:rsidR="00DE5CCF" w:rsidRPr="00CF196F" w:rsidRDefault="00DE5CCF" w:rsidP="001B303A">
            <w:pPr>
              <w:pStyle w:val="BodyText"/>
              <w:rPr>
                <w:rFonts w:cs="Arial"/>
                <w:b/>
                <w:sz w:val="20"/>
                <w:szCs w:val="20"/>
              </w:rPr>
            </w:pPr>
            <w:r w:rsidRPr="00CF196F">
              <w:rPr>
                <w:rFonts w:cs="Arial"/>
                <w:b/>
                <w:sz w:val="20"/>
                <w:szCs w:val="20"/>
              </w:rPr>
              <w:t>4.</w:t>
            </w:r>
          </w:p>
        </w:tc>
        <w:tc>
          <w:tcPr>
            <w:tcW w:w="9634" w:type="dxa"/>
            <w:gridSpan w:val="4"/>
            <w:tcBorders>
              <w:top w:val="single" w:sz="4" w:space="0" w:color="auto"/>
              <w:left w:val="single" w:sz="4" w:space="0" w:color="auto"/>
              <w:bottom w:val="single" w:sz="4" w:space="0" w:color="auto"/>
              <w:right w:val="single" w:sz="4" w:space="0" w:color="auto"/>
            </w:tcBorders>
            <w:vAlign w:val="center"/>
          </w:tcPr>
          <w:p w14:paraId="52134AFC" w14:textId="77777777" w:rsidR="00DE5CCF" w:rsidRPr="00CF196F" w:rsidRDefault="00DE5CCF" w:rsidP="001B303A">
            <w:pPr>
              <w:pStyle w:val="BodyText"/>
              <w:rPr>
                <w:rFonts w:cs="Arial"/>
                <w:b/>
                <w:sz w:val="20"/>
                <w:szCs w:val="20"/>
              </w:rPr>
            </w:pPr>
            <w:r w:rsidRPr="00CF196F">
              <w:rPr>
                <w:rFonts w:cs="Arial"/>
                <w:b/>
                <w:sz w:val="20"/>
                <w:szCs w:val="20"/>
              </w:rPr>
              <w:t xml:space="preserve">Please sign this consent agreement, which allows us to use your story and photos. </w:t>
            </w:r>
          </w:p>
        </w:tc>
      </w:tr>
      <w:tr w:rsidR="00DE5CCF" w:rsidRPr="00CF196F" w14:paraId="1AE3AC1F" w14:textId="77777777" w:rsidTr="001B303A">
        <w:trPr>
          <w:trHeight w:val="2114"/>
        </w:trPr>
        <w:tc>
          <w:tcPr>
            <w:tcW w:w="10080" w:type="dxa"/>
            <w:gridSpan w:val="5"/>
            <w:tcBorders>
              <w:top w:val="single" w:sz="4" w:space="0" w:color="auto"/>
              <w:left w:val="single" w:sz="4" w:space="0" w:color="auto"/>
              <w:bottom w:val="single" w:sz="4" w:space="0" w:color="auto"/>
              <w:right w:val="single" w:sz="4" w:space="0" w:color="auto"/>
            </w:tcBorders>
            <w:vAlign w:val="bottom"/>
          </w:tcPr>
          <w:p w14:paraId="6399B5E3" w14:textId="371164A1" w:rsidR="00DE5CCF" w:rsidRPr="00CF196F" w:rsidRDefault="00DE5CCF" w:rsidP="001B303A">
            <w:pPr>
              <w:pStyle w:val="FieldText"/>
              <w:rPr>
                <w:rFonts w:cs="Arial"/>
                <w:b w:val="0"/>
                <w:i/>
                <w:sz w:val="20"/>
                <w:szCs w:val="20"/>
              </w:rPr>
            </w:pPr>
            <w:r w:rsidRPr="00CF196F">
              <w:rPr>
                <w:rFonts w:cs="Arial"/>
                <w:b w:val="0"/>
                <w:i/>
                <w:sz w:val="20"/>
                <w:szCs w:val="20"/>
              </w:rPr>
              <w:t xml:space="preserve">I consent to the use of my name, my picture and information concerning my experience following the </w:t>
            </w:r>
            <w:r w:rsidR="006D7F1E" w:rsidRPr="00CF196F">
              <w:rPr>
                <w:rFonts w:cs="Arial"/>
                <w:b w:val="0"/>
                <w:i/>
                <w:sz w:val="20"/>
                <w:szCs w:val="20"/>
              </w:rPr>
              <w:t xml:space="preserve">WW </w:t>
            </w:r>
            <w:r w:rsidRPr="00CF196F">
              <w:rPr>
                <w:rFonts w:cs="Arial"/>
                <w:b w:val="0"/>
                <w:i/>
                <w:sz w:val="20"/>
                <w:szCs w:val="20"/>
              </w:rPr>
              <w:t xml:space="preserve">program and relevant biological data, including my weight loss, by </w:t>
            </w:r>
            <w:r w:rsidR="006D7F1E" w:rsidRPr="00CF196F">
              <w:rPr>
                <w:rFonts w:cs="Arial"/>
                <w:b w:val="0"/>
                <w:i/>
                <w:sz w:val="20"/>
                <w:szCs w:val="20"/>
              </w:rPr>
              <w:t>WW</w:t>
            </w:r>
            <w:r w:rsidRPr="00CF196F">
              <w:rPr>
                <w:rFonts w:cs="Arial"/>
                <w:b w:val="0"/>
                <w:i/>
                <w:sz w:val="20"/>
                <w:szCs w:val="20"/>
              </w:rPr>
              <w:t xml:space="preserve"> International, Inc., its successors, assigns, affiliates and licenses. I confirm that I am following the WW program and that I am still a member. I also confirm that the information I have given WW is true and that I own all rights to the photos and can license the photos to WW for its use in any medium. I give WW the absolute and irrevocable right to copyright such material in its own name and to use and/or reproduce such material in whole or in part, alone or in combination with other pictorial or textual material in any medium, electronic or otherwise and with or without my name and with additions, alterations, or changes as WW may deem appropriate. I understand and agree that this consent extends to use of this material for any purpose, including advertising and/or publicity, and confirm that I will not have an opportunity to review final material. I confirm that I am not a minor for legal consent.   </w:t>
            </w:r>
          </w:p>
        </w:tc>
      </w:tr>
      <w:tr w:rsidR="006C6D50" w:rsidRPr="00CF196F" w14:paraId="1540B287" w14:textId="77777777" w:rsidTr="001B303A">
        <w:trPr>
          <w:trHeight w:val="432"/>
        </w:trPr>
        <w:tc>
          <w:tcPr>
            <w:tcW w:w="1240" w:type="dxa"/>
            <w:gridSpan w:val="2"/>
            <w:tcBorders>
              <w:top w:val="single" w:sz="4" w:space="0" w:color="auto"/>
              <w:bottom w:val="single" w:sz="4" w:space="0" w:color="auto"/>
            </w:tcBorders>
            <w:vAlign w:val="bottom"/>
          </w:tcPr>
          <w:p w14:paraId="2B4ECEE5" w14:textId="77777777" w:rsidR="00DE5CCF" w:rsidRPr="00CF196F" w:rsidRDefault="00DE5CCF" w:rsidP="001B303A">
            <w:pPr>
              <w:pStyle w:val="FieldText"/>
              <w:rPr>
                <w:rFonts w:cs="Arial"/>
                <w:sz w:val="20"/>
                <w:szCs w:val="20"/>
              </w:rPr>
            </w:pPr>
          </w:p>
          <w:p w14:paraId="0963F26C" w14:textId="77777777" w:rsidR="00DE5CCF" w:rsidRPr="00CF196F" w:rsidRDefault="00DE5CCF" w:rsidP="001B303A">
            <w:pPr>
              <w:pStyle w:val="FieldText"/>
              <w:rPr>
                <w:rFonts w:cs="Arial"/>
                <w:sz w:val="20"/>
                <w:szCs w:val="20"/>
              </w:rPr>
            </w:pPr>
          </w:p>
          <w:p w14:paraId="5A57DACC" w14:textId="77777777" w:rsidR="00DE5CCF" w:rsidRPr="00CF196F" w:rsidRDefault="00DE5CCF" w:rsidP="001B303A">
            <w:pPr>
              <w:pStyle w:val="FieldText"/>
              <w:rPr>
                <w:rFonts w:cs="Arial"/>
                <w:sz w:val="20"/>
                <w:szCs w:val="20"/>
              </w:rPr>
            </w:pPr>
            <w:r w:rsidRPr="00CF196F">
              <w:rPr>
                <w:rFonts w:cs="Arial"/>
                <w:sz w:val="20"/>
                <w:szCs w:val="20"/>
              </w:rPr>
              <w:t>Signature</w:t>
            </w:r>
          </w:p>
        </w:tc>
        <w:tc>
          <w:tcPr>
            <w:tcW w:w="5185" w:type="dxa"/>
            <w:tcBorders>
              <w:top w:val="single" w:sz="4" w:space="0" w:color="auto"/>
              <w:bottom w:val="single" w:sz="4" w:space="0" w:color="auto"/>
            </w:tcBorders>
            <w:vAlign w:val="bottom"/>
          </w:tcPr>
          <w:p w14:paraId="77719B79" w14:textId="36766601" w:rsidR="00DE5CCF" w:rsidRPr="00CF196F" w:rsidRDefault="00DE5CCF" w:rsidP="001B303A">
            <w:pPr>
              <w:pStyle w:val="FieldText"/>
              <w:rPr>
                <w:rFonts w:cs="Arial"/>
                <w:sz w:val="20"/>
                <w:szCs w:val="20"/>
              </w:rPr>
            </w:pPr>
          </w:p>
        </w:tc>
        <w:tc>
          <w:tcPr>
            <w:tcW w:w="1982" w:type="dxa"/>
            <w:tcBorders>
              <w:top w:val="single" w:sz="4" w:space="0" w:color="auto"/>
              <w:bottom w:val="single" w:sz="4" w:space="0" w:color="auto"/>
            </w:tcBorders>
            <w:vAlign w:val="bottom"/>
          </w:tcPr>
          <w:p w14:paraId="5C666937" w14:textId="4A9BE657" w:rsidR="00DE5CCF" w:rsidRPr="00CF196F" w:rsidRDefault="00DE5CCF" w:rsidP="001B303A">
            <w:pPr>
              <w:pStyle w:val="FieldText"/>
              <w:rPr>
                <w:rFonts w:cs="Arial"/>
                <w:sz w:val="20"/>
                <w:szCs w:val="20"/>
              </w:rPr>
            </w:pPr>
            <w:r w:rsidRPr="00CF196F">
              <w:rPr>
                <w:rFonts w:cs="Arial"/>
                <w:sz w:val="20"/>
                <w:szCs w:val="20"/>
              </w:rPr>
              <w:t xml:space="preserve">Date: </w:t>
            </w:r>
          </w:p>
        </w:tc>
        <w:tc>
          <w:tcPr>
            <w:tcW w:w="1673" w:type="dxa"/>
            <w:tcBorders>
              <w:top w:val="single" w:sz="4" w:space="0" w:color="auto"/>
              <w:bottom w:val="single" w:sz="4" w:space="0" w:color="auto"/>
            </w:tcBorders>
            <w:vAlign w:val="bottom"/>
          </w:tcPr>
          <w:p w14:paraId="5FDF5159" w14:textId="34149826" w:rsidR="00DE5CCF" w:rsidRPr="00CF196F" w:rsidRDefault="00DE5CCF" w:rsidP="001B303A">
            <w:pPr>
              <w:pStyle w:val="FieldText"/>
              <w:rPr>
                <w:rFonts w:cs="Arial"/>
                <w:sz w:val="20"/>
                <w:szCs w:val="20"/>
              </w:rPr>
            </w:pPr>
          </w:p>
        </w:tc>
      </w:tr>
    </w:tbl>
    <w:p w14:paraId="6E0DADCC" w14:textId="172600A6" w:rsidR="00C9500A" w:rsidRPr="00CF196F" w:rsidRDefault="00CF196F">
      <w:pPr>
        <w:rPr>
          <w:rFonts w:ascii="Arial" w:hAnsi="Arial" w:cs="Arial"/>
          <w:sz w:val="20"/>
          <w:szCs w:val="20"/>
        </w:rPr>
      </w:pPr>
      <w:r w:rsidRPr="00CF196F">
        <w:rPr>
          <w:rFonts w:ascii="Arial" w:hAnsi="Arial" w:cs="Arial"/>
          <w:bCs/>
          <w:noProof/>
          <w:sz w:val="20"/>
          <w:szCs w:val="20"/>
        </w:rPr>
        <w:lastRenderedPageBreak/>
        <w:br w:type="textWrapping" w:clear="all"/>
      </w:r>
    </w:p>
    <w:tbl>
      <w:tblPr>
        <w:tblW w:w="10180" w:type="dxa"/>
        <w:jc w:val="center"/>
        <w:tblCellMar>
          <w:left w:w="115" w:type="dxa"/>
          <w:right w:w="115" w:type="dxa"/>
        </w:tblCellMar>
        <w:tblLook w:val="0000" w:firstRow="0" w:lastRow="0" w:firstColumn="0" w:lastColumn="0" w:noHBand="0" w:noVBand="0"/>
      </w:tblPr>
      <w:tblGrid>
        <w:gridCol w:w="10180"/>
      </w:tblGrid>
      <w:tr w:rsidR="003765F8" w:rsidRPr="00CF196F" w14:paraId="0273F767" w14:textId="77777777" w:rsidTr="005C1C62">
        <w:trPr>
          <w:trHeight w:hRule="exact" w:val="451"/>
          <w:jc w:val="center"/>
        </w:trPr>
        <w:tc>
          <w:tcPr>
            <w:tcW w:w="10180" w:type="dxa"/>
            <w:tcBorders>
              <w:top w:val="single" w:sz="4" w:space="0" w:color="auto"/>
              <w:left w:val="single" w:sz="4" w:space="0" w:color="auto"/>
              <w:bottom w:val="single" w:sz="4" w:space="0" w:color="auto"/>
              <w:right w:val="single" w:sz="4" w:space="0" w:color="auto"/>
            </w:tcBorders>
            <w:shd w:val="clear" w:color="auto" w:fill="002060"/>
            <w:vAlign w:val="center"/>
          </w:tcPr>
          <w:p w14:paraId="1DD15343" w14:textId="77777777" w:rsidR="003765F8" w:rsidRPr="005C1C62" w:rsidRDefault="00757B9A" w:rsidP="003765F8">
            <w:pPr>
              <w:pStyle w:val="Heading3"/>
              <w:rPr>
                <w:rFonts w:cs="Arial"/>
                <w:sz w:val="32"/>
                <w:szCs w:val="32"/>
              </w:rPr>
            </w:pPr>
            <w:r w:rsidRPr="005C1C62">
              <w:rPr>
                <w:rFonts w:cs="Arial"/>
                <w:sz w:val="32"/>
                <w:szCs w:val="32"/>
              </w:rPr>
              <w:t>Member Success Story</w:t>
            </w:r>
          </w:p>
        </w:tc>
      </w:tr>
    </w:tbl>
    <w:p w14:paraId="343ABAE9" w14:textId="4C213EBB" w:rsidR="001C6C88" w:rsidRPr="00CF196F" w:rsidRDefault="001C6C88" w:rsidP="003765F8">
      <w:pPr>
        <w:rPr>
          <w:rFonts w:ascii="Arial" w:hAnsi="Arial" w:cs="Arial"/>
          <w:sz w:val="20"/>
          <w:szCs w:val="20"/>
        </w:rPr>
      </w:pPr>
    </w:p>
    <w:p w14:paraId="260A6225" w14:textId="004C4CDA" w:rsidR="00B55E0C" w:rsidRPr="00CF196F" w:rsidRDefault="00B55E0C" w:rsidP="00B55E0C">
      <w:pPr>
        <w:rPr>
          <w:rFonts w:ascii="Arial" w:hAnsi="Arial" w:cs="Arial"/>
          <w:b/>
          <w:bCs/>
          <w:sz w:val="20"/>
          <w:szCs w:val="20"/>
        </w:rPr>
      </w:pPr>
      <w:r w:rsidRPr="00CF196F">
        <w:rPr>
          <w:rFonts w:ascii="Arial" w:hAnsi="Arial" w:cs="Arial"/>
          <w:b/>
          <w:bCs/>
          <w:sz w:val="20"/>
          <w:szCs w:val="20"/>
        </w:rPr>
        <w:t>Here are a few questions to help share your story to inspire others:</w:t>
      </w:r>
    </w:p>
    <w:p w14:paraId="0A2CF953" w14:textId="77777777" w:rsidR="00B55E0C" w:rsidRPr="00CF196F" w:rsidRDefault="00B55E0C" w:rsidP="00B55E0C">
      <w:pPr>
        <w:rPr>
          <w:rFonts w:ascii="Arial" w:hAnsi="Arial" w:cs="Arial"/>
          <w:sz w:val="20"/>
          <w:szCs w:val="20"/>
        </w:rPr>
      </w:pPr>
    </w:p>
    <w:p w14:paraId="32706DB7" w14:textId="48F62586" w:rsidR="001C6C88" w:rsidRPr="00CF196F" w:rsidRDefault="001C6C88" w:rsidP="001C6C88">
      <w:pPr>
        <w:pStyle w:val="ListParagraph"/>
        <w:numPr>
          <w:ilvl w:val="0"/>
          <w:numId w:val="16"/>
        </w:numPr>
        <w:rPr>
          <w:rFonts w:ascii="Arial" w:hAnsi="Arial" w:cs="Arial"/>
          <w:sz w:val="20"/>
          <w:szCs w:val="20"/>
        </w:rPr>
      </w:pPr>
      <w:r w:rsidRPr="00CF196F">
        <w:rPr>
          <w:rFonts w:ascii="Arial" w:hAnsi="Arial" w:cs="Arial"/>
          <w:sz w:val="20"/>
          <w:szCs w:val="20"/>
        </w:rPr>
        <w:t>What was your “ah-ha” moment or inspiration to join WW?</w:t>
      </w:r>
    </w:p>
    <w:p w14:paraId="6EB9245E" w14:textId="3DCF5464" w:rsidR="001C6C88" w:rsidRDefault="00CF196F" w:rsidP="00B55E0C">
      <w:pPr>
        <w:pStyle w:val="ListParagraph"/>
        <w:numPr>
          <w:ilvl w:val="0"/>
          <w:numId w:val="16"/>
        </w:numPr>
        <w:rPr>
          <w:rFonts w:ascii="Arial" w:hAnsi="Arial" w:cs="Arial"/>
          <w:sz w:val="20"/>
          <w:szCs w:val="20"/>
        </w:rPr>
      </w:pPr>
      <w:r>
        <w:rPr>
          <w:rFonts w:ascii="Arial" w:hAnsi="Arial" w:cs="Arial"/>
          <w:sz w:val="20"/>
          <w:szCs w:val="20"/>
        </w:rPr>
        <w:t>How</w:t>
      </w:r>
      <w:r w:rsidR="001C6C88" w:rsidRPr="00CF196F">
        <w:rPr>
          <w:rFonts w:ascii="Arial" w:hAnsi="Arial" w:cs="Arial"/>
          <w:sz w:val="20"/>
          <w:szCs w:val="20"/>
        </w:rPr>
        <w:t xml:space="preserve"> has </w:t>
      </w:r>
      <w:proofErr w:type="spellStart"/>
      <w:r w:rsidR="001C6C88" w:rsidRPr="00CF196F">
        <w:rPr>
          <w:rFonts w:ascii="Arial" w:hAnsi="Arial" w:cs="Arial"/>
          <w:i/>
          <w:iCs/>
          <w:sz w:val="20"/>
          <w:szCs w:val="20"/>
        </w:rPr>
        <w:t>myWW</w:t>
      </w:r>
      <w:proofErr w:type="spellEnd"/>
      <w:r w:rsidR="001C6C88" w:rsidRPr="00CF196F">
        <w:rPr>
          <w:rFonts w:ascii="Arial" w:hAnsi="Arial" w:cs="Arial"/>
          <w:sz w:val="20"/>
          <w:szCs w:val="20"/>
        </w:rPr>
        <w:t xml:space="preserve"> </w:t>
      </w:r>
      <w:r>
        <w:rPr>
          <w:rFonts w:ascii="Arial" w:hAnsi="Arial" w:cs="Arial"/>
          <w:sz w:val="20"/>
          <w:szCs w:val="20"/>
        </w:rPr>
        <w:t xml:space="preserve">program </w:t>
      </w:r>
      <w:r w:rsidR="001C6C88" w:rsidRPr="00CF196F">
        <w:rPr>
          <w:rFonts w:ascii="Arial" w:hAnsi="Arial" w:cs="Arial"/>
          <w:sz w:val="20"/>
          <w:szCs w:val="20"/>
        </w:rPr>
        <w:t>made losing weight easier for you?</w:t>
      </w:r>
    </w:p>
    <w:p w14:paraId="55E5494F" w14:textId="28C5E156" w:rsidR="00A525D6" w:rsidRPr="00CF196F" w:rsidRDefault="00A525D6" w:rsidP="00B55E0C">
      <w:pPr>
        <w:pStyle w:val="ListParagraph"/>
        <w:numPr>
          <w:ilvl w:val="0"/>
          <w:numId w:val="16"/>
        </w:numPr>
        <w:rPr>
          <w:rFonts w:ascii="Arial" w:hAnsi="Arial" w:cs="Arial"/>
          <w:sz w:val="20"/>
          <w:szCs w:val="20"/>
        </w:rPr>
      </w:pPr>
      <w:r>
        <w:rPr>
          <w:rFonts w:ascii="Arial" w:hAnsi="Arial" w:cs="Arial"/>
          <w:sz w:val="20"/>
          <w:szCs w:val="20"/>
        </w:rPr>
        <w:t>What features or the benefits of the WW program and app have you been able to apply to your journey? Any favorites?</w:t>
      </w:r>
    </w:p>
    <w:p w14:paraId="46C62963" w14:textId="1C3F1319" w:rsidR="001C6C88" w:rsidRPr="00CF196F" w:rsidRDefault="001C6C88" w:rsidP="001C6C88">
      <w:pPr>
        <w:pStyle w:val="ListParagraph"/>
        <w:numPr>
          <w:ilvl w:val="0"/>
          <w:numId w:val="16"/>
        </w:numPr>
        <w:rPr>
          <w:rFonts w:ascii="Arial" w:hAnsi="Arial" w:cs="Arial"/>
          <w:sz w:val="20"/>
          <w:szCs w:val="20"/>
        </w:rPr>
      </w:pPr>
      <w:r w:rsidRPr="00CF196F">
        <w:rPr>
          <w:rFonts w:ascii="Arial" w:hAnsi="Arial" w:cs="Arial"/>
          <w:sz w:val="20"/>
          <w:szCs w:val="20"/>
        </w:rPr>
        <w:t>Tell us about your biggest non-scale victor</w:t>
      </w:r>
      <w:r w:rsidR="005C1C62">
        <w:rPr>
          <w:rFonts w:ascii="Arial" w:hAnsi="Arial" w:cs="Arial"/>
          <w:sz w:val="20"/>
          <w:szCs w:val="20"/>
        </w:rPr>
        <w:t>ies</w:t>
      </w:r>
      <w:r w:rsidRPr="00CF196F">
        <w:rPr>
          <w:rFonts w:ascii="Arial" w:hAnsi="Arial" w:cs="Arial"/>
          <w:sz w:val="20"/>
          <w:szCs w:val="20"/>
        </w:rPr>
        <w:t>. What’s something you feel like you couldn’t do before that you can do now?</w:t>
      </w:r>
    </w:p>
    <w:p w14:paraId="2996F644" w14:textId="5F8B3AC8" w:rsidR="00B55E0C" w:rsidRPr="00CF196F" w:rsidRDefault="00B55E0C" w:rsidP="001C6C88">
      <w:pPr>
        <w:pStyle w:val="ListParagraph"/>
        <w:numPr>
          <w:ilvl w:val="0"/>
          <w:numId w:val="16"/>
        </w:numPr>
        <w:rPr>
          <w:rFonts w:ascii="Arial" w:hAnsi="Arial" w:cs="Arial"/>
          <w:sz w:val="20"/>
          <w:szCs w:val="20"/>
        </w:rPr>
      </w:pPr>
      <w:r w:rsidRPr="00CF196F">
        <w:rPr>
          <w:rFonts w:ascii="Arial" w:hAnsi="Arial" w:cs="Arial"/>
          <w:sz w:val="20"/>
          <w:szCs w:val="20"/>
        </w:rPr>
        <w:t xml:space="preserve">How has having WW </w:t>
      </w:r>
      <w:r w:rsidRPr="00EE426F">
        <w:rPr>
          <w:rFonts w:ascii="Arial" w:hAnsi="Arial" w:cs="Arial"/>
          <w:sz w:val="20"/>
          <w:szCs w:val="20"/>
        </w:rPr>
        <w:t xml:space="preserve">offered through </w:t>
      </w:r>
      <w:r w:rsidR="00EE426F" w:rsidRPr="00EE426F">
        <w:rPr>
          <w:rFonts w:ascii="Arial" w:hAnsi="Arial" w:cs="Arial"/>
          <w:sz w:val="20"/>
          <w:szCs w:val="20"/>
        </w:rPr>
        <w:t>Assurant</w:t>
      </w:r>
      <w:r w:rsidR="00EE426F">
        <w:rPr>
          <w:rFonts w:ascii="Arial" w:hAnsi="Arial" w:cs="Arial"/>
          <w:sz w:val="20"/>
          <w:szCs w:val="20"/>
        </w:rPr>
        <w:t xml:space="preserve"> </w:t>
      </w:r>
      <w:r w:rsidRPr="00CF196F">
        <w:rPr>
          <w:rFonts w:ascii="Arial" w:hAnsi="Arial" w:cs="Arial"/>
          <w:sz w:val="20"/>
          <w:szCs w:val="20"/>
        </w:rPr>
        <w:t>made an impact on you</w:t>
      </w:r>
      <w:r w:rsidR="005C1C62">
        <w:rPr>
          <w:rFonts w:ascii="Arial" w:hAnsi="Arial" w:cs="Arial"/>
          <w:sz w:val="20"/>
          <w:szCs w:val="20"/>
        </w:rPr>
        <w:t>r life</w:t>
      </w:r>
      <w:r w:rsidRPr="00CF196F">
        <w:rPr>
          <w:rFonts w:ascii="Arial" w:hAnsi="Arial" w:cs="Arial"/>
          <w:sz w:val="20"/>
          <w:szCs w:val="20"/>
        </w:rPr>
        <w:t xml:space="preserve">? </w:t>
      </w:r>
      <w:r w:rsidRPr="00CF196F">
        <w:rPr>
          <w:rFonts w:ascii="Arial" w:hAnsi="Arial" w:cs="Arial"/>
          <w:i/>
          <w:iCs/>
          <w:sz w:val="20"/>
          <w:szCs w:val="20"/>
        </w:rPr>
        <w:t xml:space="preserve">(Ex: sharing recipes at work, learning to meal prep, </w:t>
      </w:r>
      <w:r w:rsidR="005C1C62">
        <w:rPr>
          <w:rFonts w:ascii="Arial" w:hAnsi="Arial" w:cs="Arial"/>
          <w:i/>
          <w:iCs/>
          <w:sz w:val="20"/>
          <w:szCs w:val="20"/>
        </w:rPr>
        <w:t xml:space="preserve">establishing healthier habits with your friends and family, </w:t>
      </w:r>
      <w:r w:rsidRPr="00CF196F">
        <w:rPr>
          <w:rFonts w:ascii="Arial" w:hAnsi="Arial" w:cs="Arial"/>
          <w:i/>
          <w:iCs/>
          <w:sz w:val="20"/>
          <w:szCs w:val="20"/>
        </w:rPr>
        <w:t xml:space="preserve">Workshops in the workplace, etc.) </w:t>
      </w:r>
    </w:p>
    <w:p w14:paraId="59259478" w14:textId="1F72688B" w:rsidR="001C6C88" w:rsidRPr="00CF196F" w:rsidRDefault="001C6C88" w:rsidP="001C6C88">
      <w:pPr>
        <w:pStyle w:val="ListParagraph"/>
        <w:numPr>
          <w:ilvl w:val="0"/>
          <w:numId w:val="16"/>
        </w:numPr>
        <w:rPr>
          <w:rFonts w:ascii="Arial" w:hAnsi="Arial" w:cs="Arial"/>
          <w:sz w:val="20"/>
          <w:szCs w:val="20"/>
        </w:rPr>
      </w:pPr>
      <w:r w:rsidRPr="00CF196F">
        <w:rPr>
          <w:rFonts w:ascii="Arial" w:hAnsi="Arial" w:cs="Arial"/>
          <w:sz w:val="20"/>
          <w:szCs w:val="20"/>
        </w:rPr>
        <w:t xml:space="preserve">What are some tips, tricks, or hacks you’d want other members to know? </w:t>
      </w:r>
    </w:p>
    <w:p w14:paraId="1789FC12" w14:textId="17B4739D" w:rsidR="001C6C88" w:rsidRPr="00CF196F" w:rsidRDefault="001C6C88" w:rsidP="00B55E0C">
      <w:pPr>
        <w:ind w:left="360"/>
        <w:rPr>
          <w:rFonts w:ascii="Arial" w:hAnsi="Arial" w:cs="Arial"/>
          <w:sz w:val="20"/>
          <w:szCs w:val="20"/>
          <w:highlight w:val="yellow"/>
        </w:rPr>
      </w:pPr>
    </w:p>
    <w:p w14:paraId="00C4148C" w14:textId="7D54EF69" w:rsidR="00B55E0C" w:rsidRPr="00CF196F" w:rsidRDefault="00B55E0C" w:rsidP="00B55E0C">
      <w:pPr>
        <w:ind w:left="360"/>
        <w:rPr>
          <w:rFonts w:ascii="Arial" w:hAnsi="Arial" w:cs="Arial"/>
          <w:sz w:val="20"/>
          <w:szCs w:val="20"/>
          <w:highlight w:val="yellow"/>
        </w:rPr>
      </w:pPr>
    </w:p>
    <w:p w14:paraId="23E03A47" w14:textId="55644AA4" w:rsidR="00B55E0C" w:rsidRPr="00CF196F" w:rsidRDefault="00B55E0C" w:rsidP="00B55E0C">
      <w:pPr>
        <w:rPr>
          <w:rFonts w:ascii="Arial" w:hAnsi="Arial" w:cs="Arial"/>
          <w:b/>
          <w:bCs/>
          <w:sz w:val="20"/>
          <w:szCs w:val="20"/>
        </w:rPr>
      </w:pPr>
      <w:r w:rsidRPr="00CF196F">
        <w:rPr>
          <w:rFonts w:ascii="Arial" w:hAnsi="Arial" w:cs="Arial"/>
          <w:b/>
          <w:bCs/>
          <w:sz w:val="20"/>
          <w:szCs w:val="20"/>
        </w:rPr>
        <w:t xml:space="preserve">Tell us </w:t>
      </w:r>
      <w:r w:rsidR="004D74EE">
        <w:rPr>
          <w:rFonts w:ascii="Arial" w:hAnsi="Arial" w:cs="Arial"/>
          <w:b/>
          <w:bCs/>
          <w:sz w:val="20"/>
          <w:szCs w:val="20"/>
        </w:rPr>
        <w:t xml:space="preserve">more </w:t>
      </w:r>
      <w:r w:rsidRPr="00CF196F">
        <w:rPr>
          <w:rFonts w:ascii="Arial" w:hAnsi="Arial" w:cs="Arial"/>
          <w:b/>
          <w:bCs/>
          <w:sz w:val="20"/>
          <w:szCs w:val="20"/>
        </w:rPr>
        <w:t>about your WW journey here:</w:t>
      </w:r>
    </w:p>
    <w:p w14:paraId="3E7183F6" w14:textId="77777777" w:rsidR="00B55E0C" w:rsidRPr="00CF196F" w:rsidRDefault="00B55E0C" w:rsidP="00B55E0C">
      <w:pPr>
        <w:ind w:left="360"/>
        <w:rPr>
          <w:rFonts w:ascii="Arial" w:hAnsi="Arial" w:cs="Arial"/>
          <w:sz w:val="20"/>
          <w:szCs w:val="20"/>
          <w:highlight w:val="yellow"/>
        </w:rPr>
      </w:pPr>
    </w:p>
    <w:sectPr w:rsidR="00B55E0C" w:rsidRPr="00CF196F" w:rsidSect="005C1C62">
      <w:footerReference w:type="default" r:id="rId10"/>
      <w:footerReference w:type="first" r:id="rId11"/>
      <w:pgSz w:w="12240" w:h="15840"/>
      <w:pgMar w:top="540" w:right="1440" w:bottom="630" w:left="1260" w:header="720" w:footer="2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DB139" w14:textId="77777777" w:rsidR="00D82253" w:rsidRDefault="00D82253">
      <w:r>
        <w:separator/>
      </w:r>
    </w:p>
  </w:endnote>
  <w:endnote w:type="continuationSeparator" w:id="0">
    <w:p w14:paraId="1BDDEBD7" w14:textId="77777777" w:rsidR="00D82253" w:rsidRDefault="00D8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8736685"/>
      <w:docPartObj>
        <w:docPartGallery w:val="Page Numbers (Bottom of Page)"/>
        <w:docPartUnique/>
      </w:docPartObj>
    </w:sdtPr>
    <w:sdtEndPr>
      <w:rPr>
        <w:noProof/>
      </w:rPr>
    </w:sdtEndPr>
    <w:sdtContent>
      <w:p w14:paraId="01F326A5" w14:textId="6B05679A" w:rsidR="005C1C62" w:rsidRDefault="005C1C62">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498919F" w14:textId="77777777" w:rsidR="005C1C62" w:rsidRDefault="005C1C62" w:rsidP="005C1C6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1955670"/>
      <w:docPartObj>
        <w:docPartGallery w:val="Page Numbers (Bottom of Page)"/>
        <w:docPartUnique/>
      </w:docPartObj>
    </w:sdtPr>
    <w:sdtEndPr>
      <w:rPr>
        <w:noProof/>
      </w:rPr>
    </w:sdtEndPr>
    <w:sdtContent>
      <w:p w14:paraId="5A212AD7" w14:textId="4269EDD8" w:rsidR="005C1C62" w:rsidRDefault="005C1C62">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AE510A0" w14:textId="77777777" w:rsidR="005C1C62" w:rsidRDefault="005C1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8FE5C" w14:textId="77777777" w:rsidR="00D82253" w:rsidRDefault="00D82253">
      <w:r>
        <w:separator/>
      </w:r>
    </w:p>
  </w:footnote>
  <w:footnote w:type="continuationSeparator" w:id="0">
    <w:p w14:paraId="569EEBFD" w14:textId="77777777" w:rsidR="00D82253" w:rsidRDefault="00D82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9F4C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4A24EB"/>
    <w:multiLevelType w:val="hybridMultilevel"/>
    <w:tmpl w:val="071C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D6118"/>
    <w:multiLevelType w:val="hybridMultilevel"/>
    <w:tmpl w:val="5358E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3308D"/>
    <w:multiLevelType w:val="hybridMultilevel"/>
    <w:tmpl w:val="A89A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B6B10"/>
    <w:multiLevelType w:val="hybridMultilevel"/>
    <w:tmpl w:val="98BE1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DED"/>
    <w:rsid w:val="00001989"/>
    <w:rsid w:val="00004497"/>
    <w:rsid w:val="00017108"/>
    <w:rsid w:val="00017DC3"/>
    <w:rsid w:val="00022150"/>
    <w:rsid w:val="00051BE2"/>
    <w:rsid w:val="00064EB2"/>
    <w:rsid w:val="00065A38"/>
    <w:rsid w:val="0008010C"/>
    <w:rsid w:val="000D4252"/>
    <w:rsid w:val="000D7163"/>
    <w:rsid w:val="00136378"/>
    <w:rsid w:val="00155D96"/>
    <w:rsid w:val="001B303A"/>
    <w:rsid w:val="001C2620"/>
    <w:rsid w:val="001C6C88"/>
    <w:rsid w:val="00231DE8"/>
    <w:rsid w:val="0023796E"/>
    <w:rsid w:val="00241FD2"/>
    <w:rsid w:val="0026584A"/>
    <w:rsid w:val="002A2E3A"/>
    <w:rsid w:val="002A305C"/>
    <w:rsid w:val="002C0A53"/>
    <w:rsid w:val="002E2101"/>
    <w:rsid w:val="002F2EB8"/>
    <w:rsid w:val="00313540"/>
    <w:rsid w:val="003266E4"/>
    <w:rsid w:val="00331246"/>
    <w:rsid w:val="003765F8"/>
    <w:rsid w:val="003A6E59"/>
    <w:rsid w:val="003E36AD"/>
    <w:rsid w:val="003E6A79"/>
    <w:rsid w:val="003F6117"/>
    <w:rsid w:val="003F6881"/>
    <w:rsid w:val="004120F4"/>
    <w:rsid w:val="00420FD1"/>
    <w:rsid w:val="00430781"/>
    <w:rsid w:val="0043446A"/>
    <w:rsid w:val="004577D7"/>
    <w:rsid w:val="00474883"/>
    <w:rsid w:val="004A2A73"/>
    <w:rsid w:val="004D03F5"/>
    <w:rsid w:val="004D74EE"/>
    <w:rsid w:val="004F14A8"/>
    <w:rsid w:val="004F669D"/>
    <w:rsid w:val="00503F3E"/>
    <w:rsid w:val="00510C88"/>
    <w:rsid w:val="005308E5"/>
    <w:rsid w:val="005B30EA"/>
    <w:rsid w:val="005C1C62"/>
    <w:rsid w:val="005D5886"/>
    <w:rsid w:val="005F1DF3"/>
    <w:rsid w:val="0061117F"/>
    <w:rsid w:val="006251D3"/>
    <w:rsid w:val="00634C40"/>
    <w:rsid w:val="00651A91"/>
    <w:rsid w:val="00672E9A"/>
    <w:rsid w:val="006B33CA"/>
    <w:rsid w:val="006C6D50"/>
    <w:rsid w:val="006D7F1E"/>
    <w:rsid w:val="00727394"/>
    <w:rsid w:val="0073368D"/>
    <w:rsid w:val="00742575"/>
    <w:rsid w:val="00757B9A"/>
    <w:rsid w:val="00836136"/>
    <w:rsid w:val="008412F4"/>
    <w:rsid w:val="00862E60"/>
    <w:rsid w:val="00873316"/>
    <w:rsid w:val="00891586"/>
    <w:rsid w:val="008B54CF"/>
    <w:rsid w:val="008E274A"/>
    <w:rsid w:val="008E32A3"/>
    <w:rsid w:val="008F0F9E"/>
    <w:rsid w:val="008F54F5"/>
    <w:rsid w:val="00906F98"/>
    <w:rsid w:val="00944232"/>
    <w:rsid w:val="00967E91"/>
    <w:rsid w:val="009740E6"/>
    <w:rsid w:val="00992BC9"/>
    <w:rsid w:val="009E6A80"/>
    <w:rsid w:val="009F569E"/>
    <w:rsid w:val="00A14491"/>
    <w:rsid w:val="00A20D81"/>
    <w:rsid w:val="00A24983"/>
    <w:rsid w:val="00A31965"/>
    <w:rsid w:val="00A525D6"/>
    <w:rsid w:val="00A60957"/>
    <w:rsid w:val="00AE0B7F"/>
    <w:rsid w:val="00AE6CB3"/>
    <w:rsid w:val="00AF5B1B"/>
    <w:rsid w:val="00AF5DED"/>
    <w:rsid w:val="00B13DD2"/>
    <w:rsid w:val="00B2517F"/>
    <w:rsid w:val="00B40997"/>
    <w:rsid w:val="00B55E0C"/>
    <w:rsid w:val="00B61880"/>
    <w:rsid w:val="00B8340B"/>
    <w:rsid w:val="00B8712A"/>
    <w:rsid w:val="00B93799"/>
    <w:rsid w:val="00BA17C3"/>
    <w:rsid w:val="00BA3C8F"/>
    <w:rsid w:val="00BB620D"/>
    <w:rsid w:val="00BB78AE"/>
    <w:rsid w:val="00C16AAE"/>
    <w:rsid w:val="00C525E9"/>
    <w:rsid w:val="00C74440"/>
    <w:rsid w:val="00C9500A"/>
    <w:rsid w:val="00CC6196"/>
    <w:rsid w:val="00CE4B8B"/>
    <w:rsid w:val="00CF119A"/>
    <w:rsid w:val="00CF196F"/>
    <w:rsid w:val="00CF4F51"/>
    <w:rsid w:val="00D06F5B"/>
    <w:rsid w:val="00D449A7"/>
    <w:rsid w:val="00D4781A"/>
    <w:rsid w:val="00D7684F"/>
    <w:rsid w:val="00D82253"/>
    <w:rsid w:val="00D9438A"/>
    <w:rsid w:val="00DC5BE0"/>
    <w:rsid w:val="00DE5CCF"/>
    <w:rsid w:val="00DF11D5"/>
    <w:rsid w:val="00E02890"/>
    <w:rsid w:val="00E633F2"/>
    <w:rsid w:val="00E86526"/>
    <w:rsid w:val="00E87C5B"/>
    <w:rsid w:val="00ED0896"/>
    <w:rsid w:val="00ED5998"/>
    <w:rsid w:val="00EE0864"/>
    <w:rsid w:val="00EE426F"/>
    <w:rsid w:val="00EE4487"/>
    <w:rsid w:val="00F01288"/>
    <w:rsid w:val="00F1355F"/>
    <w:rsid w:val="00F1520B"/>
    <w:rsid w:val="00F45E03"/>
    <w:rsid w:val="00F93F48"/>
    <w:rsid w:val="00FC4A62"/>
    <w:rsid w:val="00FD1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31B43D"/>
  <w15:docId w15:val="{46C5ED89-F99E-49AA-8E05-39279112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F569E"/>
    <w:rPr>
      <w:sz w:val="24"/>
      <w:szCs w:val="24"/>
    </w:rPr>
  </w:style>
  <w:style w:type="paragraph" w:styleId="Heading1">
    <w:name w:val="heading 1"/>
    <w:basedOn w:val="Normal"/>
    <w:next w:val="Normal"/>
    <w:qFormat/>
    <w:rsid w:val="00DA1B03"/>
    <w:pPr>
      <w:tabs>
        <w:tab w:val="left" w:pos="7185"/>
      </w:tabs>
      <w:spacing w:before="120" w:after="120"/>
      <w:ind w:left="-907" w:right="-360"/>
      <w:outlineLvl w:val="0"/>
    </w:pPr>
    <w:rPr>
      <w:rFonts w:ascii="Arial" w:hAnsi="Arial"/>
      <w:b/>
      <w:sz w:val="36"/>
      <w:szCs w:val="36"/>
    </w:rPr>
  </w:style>
  <w:style w:type="paragraph" w:styleId="Heading2">
    <w:name w:val="heading 2"/>
    <w:basedOn w:val="Normal"/>
    <w:next w:val="Normal"/>
    <w:qFormat/>
    <w:rsid w:val="00625E19"/>
    <w:pPr>
      <w:tabs>
        <w:tab w:val="left" w:pos="7185"/>
      </w:tabs>
      <w:spacing w:after="60"/>
      <w:ind w:left="-432"/>
      <w:outlineLvl w:val="1"/>
    </w:pPr>
    <w:rPr>
      <w:rFonts w:ascii="Arial" w:hAnsi="Arial"/>
      <w:b/>
    </w:rPr>
  </w:style>
  <w:style w:type="paragraph" w:styleId="Heading3">
    <w:name w:val="heading 3"/>
    <w:basedOn w:val="Normal"/>
    <w:next w:val="Normal"/>
    <w:qFormat/>
    <w:rsid w:val="00D6155E"/>
    <w:pPr>
      <w:jc w:val="center"/>
      <w:outlineLvl w:val="2"/>
    </w:pPr>
    <w:rPr>
      <w:rFonts w:ascii="Arial"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rsid w:val="00BF17F9"/>
    <w:rPr>
      <w:rFonts w:ascii="Arial" w:hAnsi="Arial"/>
      <w:sz w:val="19"/>
      <w:szCs w:val="19"/>
    </w:rPr>
  </w:style>
  <w:style w:type="paragraph" w:styleId="Header">
    <w:name w:val="header"/>
    <w:basedOn w:val="Normal"/>
    <w:rsid w:val="0095354D"/>
    <w:pPr>
      <w:tabs>
        <w:tab w:val="center" w:pos="4320"/>
        <w:tab w:val="right" w:pos="8640"/>
      </w:tabs>
    </w:pPr>
    <w:rPr>
      <w:rFonts w:ascii="Arial" w:hAnsi="Arial"/>
      <w:sz w:val="19"/>
    </w:rPr>
  </w:style>
  <w:style w:type="paragraph" w:styleId="Footer">
    <w:name w:val="footer"/>
    <w:basedOn w:val="Normal"/>
    <w:link w:val="FooterChar"/>
    <w:uiPriority w:val="99"/>
    <w:rsid w:val="0095354D"/>
    <w:pPr>
      <w:tabs>
        <w:tab w:val="center" w:pos="4320"/>
        <w:tab w:val="right" w:pos="8640"/>
      </w:tabs>
    </w:pPr>
    <w:rPr>
      <w:rFonts w:ascii="Arial" w:hAnsi="Arial"/>
      <w:sz w:val="19"/>
    </w:rPr>
  </w:style>
  <w:style w:type="character" w:styleId="Hyperlink">
    <w:name w:val="Hyperlink"/>
    <w:rsid w:val="007E51C2"/>
    <w:rPr>
      <w:color w:val="0000FF"/>
      <w:u w:val="single"/>
    </w:rPr>
  </w:style>
  <w:style w:type="paragraph" w:styleId="DocumentMap">
    <w:name w:val="Document Map"/>
    <w:basedOn w:val="Normal"/>
    <w:semiHidden/>
    <w:rsid w:val="00D06F5B"/>
    <w:pPr>
      <w:shd w:val="clear" w:color="auto" w:fill="000080"/>
    </w:pPr>
    <w:rPr>
      <w:rFonts w:ascii="Tahoma" w:hAnsi="Tahoma" w:cs="Tahoma"/>
      <w:sz w:val="20"/>
      <w:szCs w:val="20"/>
    </w:rPr>
  </w:style>
  <w:style w:type="paragraph" w:styleId="ListParagraph">
    <w:name w:val="List Paragraph"/>
    <w:basedOn w:val="Normal"/>
    <w:uiPriority w:val="34"/>
    <w:qFormat/>
    <w:rsid w:val="00AF5B1B"/>
    <w:pPr>
      <w:ind w:left="720"/>
    </w:pPr>
    <w:rPr>
      <w:rFonts w:ascii="Calibri" w:eastAsia="Calibri" w:hAnsi="Calibri"/>
      <w:sz w:val="22"/>
      <w:szCs w:val="22"/>
    </w:rPr>
  </w:style>
  <w:style w:type="paragraph" w:customStyle="1" w:styleId="FieldText">
    <w:name w:val="Field Text"/>
    <w:basedOn w:val="Normal"/>
    <w:link w:val="FieldTextChar"/>
    <w:rsid w:val="00BF17F9"/>
    <w:rPr>
      <w:rFonts w:ascii="Arial" w:hAnsi="Arial"/>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character" w:customStyle="1" w:styleId="UnresolvedMention1">
    <w:name w:val="Unresolved Mention1"/>
    <w:basedOn w:val="DefaultParagraphFont"/>
    <w:uiPriority w:val="99"/>
    <w:semiHidden/>
    <w:unhideWhenUsed/>
    <w:rsid w:val="00B40997"/>
    <w:rPr>
      <w:color w:val="808080"/>
      <w:shd w:val="clear" w:color="auto" w:fill="E6E6E6"/>
    </w:rPr>
  </w:style>
  <w:style w:type="character" w:customStyle="1" w:styleId="FooterChar">
    <w:name w:val="Footer Char"/>
    <w:basedOn w:val="DefaultParagraphFont"/>
    <w:link w:val="Footer"/>
    <w:uiPriority w:val="99"/>
    <w:rsid w:val="005C1C62"/>
    <w:rPr>
      <w:rFonts w:ascii="Arial" w:hAnsi="Arial"/>
      <w:sz w:val="19"/>
      <w:szCs w:val="24"/>
    </w:rPr>
  </w:style>
  <w:style w:type="character" w:styleId="UnresolvedMention">
    <w:name w:val="Unresolved Mention"/>
    <w:basedOn w:val="DefaultParagraphFont"/>
    <w:rsid w:val="00BB6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809913">
      <w:bodyDiv w:val="1"/>
      <w:marLeft w:val="0"/>
      <w:marRight w:val="0"/>
      <w:marTop w:val="0"/>
      <w:marBottom w:val="0"/>
      <w:divBdr>
        <w:top w:val="none" w:sz="0" w:space="0" w:color="auto"/>
        <w:left w:val="none" w:sz="0" w:space="0" w:color="auto"/>
        <w:bottom w:val="none" w:sz="0" w:space="0" w:color="auto"/>
        <w:right w:val="none" w:sz="0" w:space="0" w:color="auto"/>
      </w:divBdr>
    </w:div>
    <w:div w:id="8521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hleen.Skirvin@w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wwiuser\LOCALS~1\Temp\TCD13.tmp\Applicant's%20interview%20notes%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B9F69-76E1-4E3A-A949-5D994B67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3401</CharactersWithSpaces>
  <SharedDoc>false</SharedDoc>
  <HLinks>
    <vt:vector size="6" baseType="variant">
      <vt:variant>
        <vt:i4>5111865</vt:i4>
      </vt:variant>
      <vt:variant>
        <vt:i4>0</vt:i4>
      </vt:variant>
      <vt:variant>
        <vt:i4>0</vt:i4>
      </vt:variant>
      <vt:variant>
        <vt:i4>5</vt:i4>
      </vt:variant>
      <vt:variant>
        <vt:lpwstr>mailto:madhu.katta@weightwatchers.com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WeightWatchers</dc:creator>
  <cp:lastModifiedBy>Kathleen Skirvin</cp:lastModifiedBy>
  <cp:revision>4</cp:revision>
  <cp:lastPrinted>2012-03-20T17:52:00Z</cp:lastPrinted>
  <dcterms:created xsi:type="dcterms:W3CDTF">2020-10-01T19:42:00Z</dcterms:created>
  <dcterms:modified xsi:type="dcterms:W3CDTF">2020-12-21T15:49:00Z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TC060914551033</vt:lpwstr>
  </property>
</Properties>
</file>